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6F96" w:rsidRPr="00B8582B" w:rsidRDefault="002A0A5B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B8582B">
        <w:rPr>
          <w:rFonts w:eastAsia="Times New Roman"/>
          <w:sz w:val="20"/>
          <w:szCs w:val="20"/>
        </w:rPr>
        <w:t>Załącznik nr 2</w:t>
      </w:r>
    </w:p>
    <w:p w:rsidR="00976F96" w:rsidRPr="00B8582B" w:rsidRDefault="002A0A5B">
      <w:pPr>
        <w:autoSpaceDE w:val="0"/>
        <w:ind w:left="5664" w:firstLine="708"/>
      </w:pPr>
      <w:r w:rsidRPr="00B8582B">
        <w:rPr>
          <w:rFonts w:eastAsia="Times New Roman"/>
          <w:sz w:val="20"/>
          <w:szCs w:val="20"/>
        </w:rPr>
        <w:t>do zarządzenia nr</w:t>
      </w:r>
      <w:r w:rsidR="00FF58A6">
        <w:rPr>
          <w:rFonts w:eastAsia="Times New Roman"/>
          <w:sz w:val="20"/>
          <w:szCs w:val="20"/>
        </w:rPr>
        <w:t xml:space="preserve"> 765/2020</w:t>
      </w:r>
      <w:r w:rsidR="00BA714F" w:rsidRPr="00B8582B">
        <w:rPr>
          <w:rFonts w:eastAsia="Times New Roman"/>
          <w:sz w:val="20"/>
          <w:szCs w:val="20"/>
        </w:rPr>
        <w:t xml:space="preserve"> </w:t>
      </w:r>
    </w:p>
    <w:p w:rsidR="00976F96" w:rsidRPr="00B8582B" w:rsidRDefault="002A0A5B">
      <w:pPr>
        <w:autoSpaceDE w:val="0"/>
        <w:ind w:left="6372"/>
        <w:rPr>
          <w:rFonts w:eastAsia="Times New Roman"/>
          <w:sz w:val="20"/>
          <w:szCs w:val="20"/>
        </w:rPr>
      </w:pPr>
      <w:r w:rsidRPr="00B8582B">
        <w:rPr>
          <w:rFonts w:eastAsia="Times New Roman"/>
          <w:sz w:val="20"/>
          <w:szCs w:val="20"/>
        </w:rPr>
        <w:t>Prezydenta Miasta  Świnoujście</w:t>
      </w:r>
    </w:p>
    <w:p w:rsidR="00976F96" w:rsidRPr="00B8582B" w:rsidRDefault="002A0A5B">
      <w:pPr>
        <w:autoSpaceDE w:val="0"/>
        <w:ind w:left="5664" w:firstLine="708"/>
      </w:pPr>
      <w:r w:rsidRPr="00B8582B">
        <w:rPr>
          <w:rFonts w:eastAsia="Times New Roman"/>
          <w:sz w:val="20"/>
          <w:szCs w:val="20"/>
        </w:rPr>
        <w:t>z dnia</w:t>
      </w:r>
      <w:r w:rsidR="00FF58A6">
        <w:rPr>
          <w:rFonts w:eastAsia="Times New Roman"/>
          <w:sz w:val="20"/>
          <w:szCs w:val="20"/>
        </w:rPr>
        <w:t xml:space="preserve"> 24 listopada </w:t>
      </w:r>
      <w:r w:rsidR="00BA714F" w:rsidRPr="00B8582B">
        <w:rPr>
          <w:rFonts w:eastAsia="Times New Roman"/>
          <w:sz w:val="20"/>
          <w:szCs w:val="20"/>
        </w:rPr>
        <w:t xml:space="preserve">2020 r. </w:t>
      </w:r>
    </w:p>
    <w:p w:rsidR="00976F96" w:rsidRPr="002B6232" w:rsidRDefault="00976F96">
      <w:pPr>
        <w:autoSpaceDE w:val="0"/>
        <w:jc w:val="center"/>
        <w:rPr>
          <w:rFonts w:eastAsia="Times New Roman"/>
          <w:b/>
          <w:bCs/>
        </w:rPr>
      </w:pPr>
    </w:p>
    <w:p w:rsidR="00976F96" w:rsidRPr="002B6232" w:rsidRDefault="00BA714F">
      <w:pPr>
        <w:autoSpaceDE w:val="0"/>
        <w:jc w:val="center"/>
        <w:rPr>
          <w:rFonts w:eastAsia="Times New Roman"/>
          <w:b/>
          <w:bCs/>
        </w:rPr>
      </w:pPr>
      <w:r w:rsidRPr="002B6232">
        <w:rPr>
          <w:rFonts w:eastAsia="Times New Roman"/>
          <w:b/>
          <w:bCs/>
        </w:rPr>
        <w:t>REGULAMIN</w:t>
      </w:r>
    </w:p>
    <w:p w:rsidR="00DB06BF" w:rsidRDefault="00BA714F" w:rsidP="00DB06BF">
      <w:pPr>
        <w:autoSpaceDE w:val="0"/>
        <w:jc w:val="center"/>
        <w:rPr>
          <w:rFonts w:eastAsia="Times New Roman"/>
          <w:b/>
          <w:bCs/>
        </w:rPr>
      </w:pPr>
      <w:r w:rsidRPr="00DB06BF">
        <w:rPr>
          <w:rFonts w:eastAsia="Times New Roman"/>
          <w:b/>
          <w:bCs/>
        </w:rPr>
        <w:t>OTWARTEGO  KONKURSU  OFERT</w:t>
      </w:r>
    </w:p>
    <w:p w:rsidR="00DB06BF" w:rsidRPr="00DB06BF" w:rsidRDefault="00DB06BF" w:rsidP="00DB06BF">
      <w:pPr>
        <w:autoSpaceDE w:val="0"/>
        <w:jc w:val="center"/>
        <w:rPr>
          <w:rFonts w:eastAsia="Times New Roman"/>
          <w:b/>
          <w:kern w:val="1"/>
          <w:lang w:eastAsia="ar-SA"/>
        </w:rPr>
      </w:pPr>
    </w:p>
    <w:p w:rsidR="00DB06BF" w:rsidRPr="00DB06BF" w:rsidRDefault="00DB06BF" w:rsidP="00DB06BF">
      <w:pPr>
        <w:jc w:val="center"/>
        <w:rPr>
          <w:rFonts w:eastAsia="Times New Roman"/>
          <w:b/>
          <w:kern w:val="0"/>
          <w:lang w:eastAsia="pl-PL"/>
        </w:rPr>
      </w:pPr>
      <w:r w:rsidRPr="00DB06BF">
        <w:rPr>
          <w:rFonts w:eastAsia="Times New Roman"/>
          <w:b/>
          <w:kern w:val="1"/>
          <w:lang w:eastAsia="ar-SA"/>
        </w:rPr>
        <w:t xml:space="preserve">na realizację zadania publicznego </w:t>
      </w:r>
      <w:r w:rsidRPr="00DB06BF">
        <w:rPr>
          <w:rFonts w:eastAsia="Times New Roman"/>
          <w:b/>
          <w:kern w:val="1"/>
          <w:lang w:eastAsia="ar-SA"/>
        </w:rPr>
        <w:br/>
        <w:t xml:space="preserve">z zakresu </w:t>
      </w:r>
      <w:r w:rsidRPr="00DB06BF">
        <w:rPr>
          <w:rFonts w:eastAsia="Times New Roman"/>
          <w:b/>
          <w:kern w:val="0"/>
          <w:lang w:eastAsia="pl-PL"/>
        </w:rPr>
        <w:t>pomocy społecznej, w tym pomocy rodzinom i osobom w trudnej sytuacji życiowej oraz wyrównywania szans tych rodzin i osób</w:t>
      </w:r>
    </w:p>
    <w:p w:rsidR="00DB06BF" w:rsidRPr="00DB06BF" w:rsidRDefault="00DB06BF" w:rsidP="00DB06BF">
      <w:pPr>
        <w:autoSpaceDE w:val="0"/>
        <w:jc w:val="center"/>
        <w:rPr>
          <w:rFonts w:eastAsia="Times New Roman"/>
          <w:color w:val="000000"/>
          <w:kern w:val="0"/>
          <w:lang w:eastAsia="en-US" w:bidi="en-US"/>
        </w:rPr>
      </w:pPr>
    </w:p>
    <w:p w:rsidR="00B93798" w:rsidRPr="002B6232" w:rsidRDefault="00B93798">
      <w:pPr>
        <w:autoSpaceDE w:val="0"/>
        <w:jc w:val="center"/>
        <w:rPr>
          <w:rFonts w:eastAsia="Times New Roman"/>
          <w:b/>
          <w:bCs/>
        </w:rPr>
      </w:pPr>
    </w:p>
    <w:p w:rsidR="00976F96" w:rsidRDefault="002A0A5B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976F96" w:rsidRDefault="002A0A5B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Pr="00B93798" w:rsidRDefault="002A0A5B">
      <w:pPr>
        <w:autoSpaceDE w:val="0"/>
        <w:jc w:val="center"/>
        <w:rPr>
          <w:rFonts w:eastAsia="Times New Roman"/>
          <w:b/>
          <w:bCs/>
        </w:rPr>
      </w:pPr>
      <w:r w:rsidRPr="00B93798">
        <w:rPr>
          <w:rFonts w:eastAsia="Times New Roman"/>
          <w:b/>
          <w:bCs/>
        </w:rPr>
        <w:t>§ 1</w:t>
      </w:r>
    </w:p>
    <w:p w:rsidR="00976F96" w:rsidRPr="00384C31" w:rsidRDefault="002A0A5B" w:rsidP="00B47128">
      <w:pPr>
        <w:jc w:val="both"/>
      </w:pPr>
      <w:r w:rsidRPr="00384C31">
        <w:rPr>
          <w:rFonts w:eastAsia="Times New Roman"/>
          <w:lang w:eastAsia="en-US" w:bidi="en-US"/>
        </w:rPr>
        <w:t xml:space="preserve">1. Realizacja zadania </w:t>
      </w:r>
      <w:r w:rsidR="00B76A66">
        <w:rPr>
          <w:rFonts w:eastAsia="Times New Roman"/>
          <w:lang w:eastAsia="en-US" w:bidi="en-US"/>
        </w:rPr>
        <w:t xml:space="preserve">z zakresu </w:t>
      </w:r>
      <w:r w:rsidR="00DB06BF" w:rsidRPr="00384C31">
        <w:rPr>
          <w:rFonts w:eastAsia="Times New Roman"/>
          <w:kern w:val="0"/>
          <w:lang w:eastAsia="pl-PL"/>
        </w:rPr>
        <w:t xml:space="preserve">pomocy społecznej, w tym pomocy rodzinom i osobom w trudnej sytuacji życiowej oraz wyrównywania szans tych rodzin i osób </w:t>
      </w:r>
      <w:r w:rsidR="00B93798" w:rsidRPr="00384C31">
        <w:rPr>
          <w:rFonts w:eastAsia="Times New Roman"/>
          <w:lang w:eastAsia="en-US" w:bidi="en-US"/>
        </w:rPr>
        <w:t xml:space="preserve">na </w:t>
      </w:r>
      <w:r w:rsidRPr="00384C31">
        <w:rPr>
          <w:rFonts w:eastAsia="Times New Roman"/>
          <w:lang w:eastAsia="en-US" w:bidi="en-US"/>
        </w:rPr>
        <w:t>terenie miasta Świnoujście przez podmioty uprawnione odbywa się w</w:t>
      </w:r>
      <w:r w:rsidR="00AA4FF0" w:rsidRPr="00384C31">
        <w:rPr>
          <w:rFonts w:eastAsia="Times New Roman"/>
          <w:lang w:eastAsia="en-US" w:bidi="en-US"/>
        </w:rPr>
        <w:t xml:space="preserve"> </w:t>
      </w:r>
      <w:r w:rsidRPr="00384C31">
        <w:rPr>
          <w:rFonts w:eastAsia="Times New Roman"/>
          <w:lang w:eastAsia="en-US" w:bidi="en-US"/>
        </w:rPr>
        <w:t>drodze otwartego konkursu ofert na podstawie:</w:t>
      </w:r>
    </w:p>
    <w:p w:rsidR="00976F96" w:rsidRPr="00384C31" w:rsidRDefault="002A0A5B" w:rsidP="00B47128">
      <w:pPr>
        <w:autoSpaceDE w:val="0"/>
        <w:jc w:val="both"/>
      </w:pPr>
      <w:r w:rsidRPr="00384C31">
        <w:rPr>
          <w:rFonts w:eastAsia="Times New Roman"/>
          <w:lang w:eastAsia="en-US" w:bidi="en-US"/>
        </w:rPr>
        <w:t>1) ustawy z dnia 24 kwietnia 2003 r. o działalności pożytku publicznego i o wolontariacie (</w:t>
      </w:r>
      <w:r w:rsidRPr="00384C31">
        <w:rPr>
          <w:rFonts w:eastAsia="Times New Roman"/>
          <w:lang w:eastAsia="ar-SA"/>
        </w:rPr>
        <w:t>Dz.</w:t>
      </w:r>
      <w:r w:rsidR="006B1836" w:rsidRPr="00384C31">
        <w:rPr>
          <w:rFonts w:eastAsia="Times New Roman"/>
          <w:lang w:eastAsia="ar-SA"/>
        </w:rPr>
        <w:t> </w:t>
      </w:r>
      <w:r w:rsidRPr="00384C31">
        <w:rPr>
          <w:rFonts w:eastAsia="Times New Roman"/>
          <w:lang w:eastAsia="ar-SA"/>
        </w:rPr>
        <w:t>U. z</w:t>
      </w:r>
      <w:r w:rsidR="00A775AD" w:rsidRPr="00384C31">
        <w:rPr>
          <w:rFonts w:eastAsia="Times New Roman"/>
          <w:lang w:eastAsia="ar-SA"/>
        </w:rPr>
        <w:t> </w:t>
      </w:r>
      <w:r w:rsidRPr="00384C31">
        <w:rPr>
          <w:rFonts w:eastAsia="Times New Roman"/>
          <w:lang w:eastAsia="ar-SA"/>
        </w:rPr>
        <w:t>20</w:t>
      </w:r>
      <w:r w:rsidR="00B93798" w:rsidRPr="00384C31">
        <w:rPr>
          <w:rFonts w:eastAsia="Times New Roman"/>
          <w:lang w:eastAsia="ar-SA"/>
        </w:rPr>
        <w:t xml:space="preserve">20 </w:t>
      </w:r>
      <w:r w:rsidRPr="00384C31">
        <w:rPr>
          <w:rFonts w:eastAsia="Times New Roman"/>
          <w:lang w:eastAsia="ar-SA"/>
        </w:rPr>
        <w:t>r. poz.</w:t>
      </w:r>
      <w:r w:rsidR="00B93798" w:rsidRPr="00384C31">
        <w:rPr>
          <w:rFonts w:eastAsia="Times New Roman"/>
          <w:lang w:eastAsia="ar-SA"/>
        </w:rPr>
        <w:t>1057</w:t>
      </w:r>
      <w:r w:rsidRPr="00384C31">
        <w:rPr>
          <w:rFonts w:eastAsia="Times New Roman"/>
          <w:lang w:eastAsia="en-US" w:bidi="en-US"/>
        </w:rPr>
        <w:t>), zwanej dalej „ustawą”,</w:t>
      </w:r>
    </w:p>
    <w:p w:rsidR="00976F96" w:rsidRPr="00384C31" w:rsidRDefault="002A0A5B" w:rsidP="00B47128">
      <w:pPr>
        <w:jc w:val="both"/>
      </w:pPr>
      <w:r w:rsidRPr="00384C31">
        <w:rPr>
          <w:rFonts w:eastAsia="Times New Roman"/>
          <w:lang w:eastAsia="en-US" w:bidi="en-US"/>
        </w:rPr>
        <w:t xml:space="preserve">2) niniejszego Regulaminu otwartego konkursu ofert na realizację zadań </w:t>
      </w:r>
      <w:r w:rsidR="00B76A66">
        <w:rPr>
          <w:rFonts w:eastAsia="Times New Roman"/>
          <w:lang w:eastAsia="en-US" w:bidi="en-US"/>
        </w:rPr>
        <w:t xml:space="preserve">publicznych </w:t>
      </w:r>
      <w:r w:rsidR="00B47128" w:rsidRPr="00384C31">
        <w:rPr>
          <w:rFonts w:eastAsia="Times New Roman"/>
          <w:kern w:val="1"/>
          <w:lang w:eastAsia="ar-SA"/>
        </w:rPr>
        <w:t xml:space="preserve">z zakresu </w:t>
      </w:r>
      <w:r w:rsidR="00B47128" w:rsidRPr="00384C31">
        <w:rPr>
          <w:rFonts w:eastAsia="Times New Roman"/>
          <w:kern w:val="0"/>
          <w:lang w:eastAsia="pl-PL"/>
        </w:rPr>
        <w:t xml:space="preserve">pomocy społecznej, w tym pomocy rodzinom i osobom w trudnej sytuacji życiowej oraz wyrównywania szans tych rodzin i osób, </w:t>
      </w:r>
      <w:r w:rsidRPr="00384C31">
        <w:t>zwanego dalej „Regulaminem”.</w:t>
      </w:r>
    </w:p>
    <w:p w:rsidR="002009DD" w:rsidRPr="00384C31" w:rsidRDefault="002A0A5B" w:rsidP="002009DD">
      <w:pPr>
        <w:autoSpaceDE w:val="0"/>
        <w:jc w:val="both"/>
        <w:rPr>
          <w:rFonts w:eastAsiaTheme="minorHAnsi"/>
          <w:kern w:val="1"/>
          <w:szCs w:val="22"/>
          <w:lang w:eastAsia="ar-SA"/>
        </w:rPr>
      </w:pPr>
      <w:r w:rsidRPr="00384C31">
        <w:rPr>
          <w:rFonts w:eastAsia="Times New Roman"/>
          <w:lang w:eastAsia="en-US" w:bidi="en-US"/>
        </w:rPr>
        <w:t xml:space="preserve">2. Celem otwartego konkursu ofert na realizację zadania publicznego z zakresu </w:t>
      </w:r>
      <w:r w:rsidR="00B47128" w:rsidRPr="00384C31">
        <w:rPr>
          <w:rFonts w:eastAsia="Times New Roman"/>
          <w:kern w:val="0"/>
          <w:lang w:eastAsia="pl-PL"/>
        </w:rPr>
        <w:t xml:space="preserve">pomocy społecznej, </w:t>
      </w:r>
      <w:r w:rsidR="002009DD" w:rsidRPr="00384C31">
        <w:rPr>
          <w:rFonts w:eastAsia="Times New Roman"/>
          <w:kern w:val="0"/>
          <w:lang w:eastAsia="pl-PL"/>
        </w:rPr>
        <w:br/>
      </w:r>
      <w:r w:rsidR="00B47128" w:rsidRPr="00384C31">
        <w:rPr>
          <w:rFonts w:eastAsia="Times New Roman"/>
          <w:kern w:val="0"/>
          <w:lang w:eastAsia="pl-PL"/>
        </w:rPr>
        <w:t xml:space="preserve">w tym pomocy rodzinom i osobom w trudnej sytuacji życiowej oraz wyrównywania szans tych rodzin </w:t>
      </w:r>
      <w:r w:rsidR="00B76A66">
        <w:rPr>
          <w:rFonts w:eastAsia="Times New Roman"/>
          <w:kern w:val="0"/>
          <w:lang w:eastAsia="pl-PL"/>
        </w:rPr>
        <w:br/>
      </w:r>
      <w:r w:rsidR="00B47128" w:rsidRPr="00384C31">
        <w:rPr>
          <w:rFonts w:eastAsia="Times New Roman"/>
          <w:kern w:val="0"/>
          <w:lang w:eastAsia="pl-PL"/>
        </w:rPr>
        <w:t>i osób</w:t>
      </w:r>
      <w:r w:rsidR="002F1A7B" w:rsidRPr="00384C31">
        <w:rPr>
          <w:rFonts w:eastAsia="Times New Roman"/>
          <w:kern w:val="0"/>
          <w:lang w:eastAsia="pl-PL"/>
        </w:rPr>
        <w:t xml:space="preserve"> </w:t>
      </w:r>
      <w:r w:rsidR="002F1A7B" w:rsidRPr="00384C31">
        <w:rPr>
          <w:rFonts w:eastAsia="Times New Roman"/>
          <w:lang w:eastAsia="en-US" w:bidi="en-US"/>
        </w:rPr>
        <w:t>jest</w:t>
      </w:r>
      <w:r w:rsidR="003563D7">
        <w:rPr>
          <w:rFonts w:eastAsia="Times New Roman"/>
          <w:lang w:eastAsia="en-US" w:bidi="en-US"/>
        </w:rPr>
        <w:t xml:space="preserve"> wyłonienie i</w:t>
      </w:r>
      <w:r w:rsidR="002F1A7B" w:rsidRPr="00384C31">
        <w:rPr>
          <w:rFonts w:eastAsia="Times New Roman"/>
          <w:lang w:eastAsia="en-US" w:bidi="en-US"/>
        </w:rPr>
        <w:t xml:space="preserve"> </w:t>
      </w:r>
      <w:r w:rsidRPr="00384C31">
        <w:rPr>
          <w:rFonts w:eastAsia="Times New Roman"/>
          <w:lang w:eastAsia="en-US" w:bidi="en-US"/>
        </w:rPr>
        <w:t>zlecenie podmiotowi uprawnionemu realizacji następującego zadania:</w:t>
      </w:r>
      <w:r w:rsidR="002F1A7B" w:rsidRPr="00384C31">
        <w:rPr>
          <w:rFonts w:eastAsia="Times New Roman"/>
          <w:lang w:eastAsia="en-US" w:bidi="en-US"/>
        </w:rPr>
        <w:t xml:space="preserve"> </w:t>
      </w:r>
      <w:r w:rsidR="002009DD" w:rsidRPr="00384C31">
        <w:rPr>
          <w:rFonts w:eastAsiaTheme="minorHAnsi"/>
          <w:kern w:val="1"/>
          <w:szCs w:val="22"/>
          <w:lang w:eastAsia="ar-SA"/>
        </w:rPr>
        <w:t xml:space="preserve">„Prowadzenie Środowiskowego Domu Samopomocy w Świnoujściu w okresie od 1 stycznia  2021 r. </w:t>
      </w:r>
      <w:r w:rsidR="003563D7">
        <w:rPr>
          <w:rFonts w:eastAsiaTheme="minorHAnsi"/>
          <w:kern w:val="1"/>
          <w:szCs w:val="22"/>
          <w:lang w:eastAsia="ar-SA"/>
        </w:rPr>
        <w:br/>
      </w:r>
      <w:r w:rsidR="002009DD" w:rsidRPr="00384C31">
        <w:rPr>
          <w:rFonts w:eastAsiaTheme="minorHAnsi"/>
          <w:kern w:val="1"/>
          <w:szCs w:val="22"/>
          <w:lang w:eastAsia="ar-SA"/>
        </w:rPr>
        <w:t>do 31 grudnia  2021 r.”.</w:t>
      </w:r>
    </w:p>
    <w:p w:rsidR="00976F96" w:rsidRPr="00384C31" w:rsidRDefault="00976F96" w:rsidP="002009DD">
      <w:pPr>
        <w:tabs>
          <w:tab w:val="left" w:pos="0"/>
        </w:tabs>
        <w:autoSpaceDE w:val="0"/>
        <w:jc w:val="both"/>
        <w:rPr>
          <w:rFonts w:eastAsia="Times New Roman"/>
          <w:bCs/>
        </w:rPr>
      </w:pPr>
    </w:p>
    <w:p w:rsidR="00976F96" w:rsidRPr="003563D7" w:rsidRDefault="002A0A5B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 w:rsidRPr="003563D7">
        <w:rPr>
          <w:rFonts w:eastAsia="Times New Roman"/>
          <w:b/>
          <w:bCs/>
        </w:rPr>
        <w:t>§ 2</w:t>
      </w:r>
    </w:p>
    <w:p w:rsidR="00976F96" w:rsidRPr="00384C31" w:rsidRDefault="002A0A5B">
      <w:pPr>
        <w:autoSpaceDE w:val="0"/>
        <w:ind w:left="360"/>
        <w:jc w:val="both"/>
        <w:rPr>
          <w:rFonts w:eastAsia="Times New Roman"/>
          <w:lang w:eastAsia="en-US" w:bidi="en-US"/>
        </w:rPr>
      </w:pPr>
      <w:r w:rsidRPr="00384C31">
        <w:rPr>
          <w:rFonts w:eastAsia="Times New Roman"/>
          <w:lang w:eastAsia="en-US" w:bidi="en-US"/>
        </w:rPr>
        <w:t>Ilekroć w Regulaminie jest mowa o:</w:t>
      </w:r>
    </w:p>
    <w:p w:rsidR="00B93798" w:rsidRPr="00384C31" w:rsidRDefault="002A0A5B" w:rsidP="005450D8">
      <w:pPr>
        <w:numPr>
          <w:ilvl w:val="0"/>
          <w:numId w:val="1"/>
        </w:numPr>
        <w:ind w:left="284" w:hanging="284"/>
        <w:jc w:val="both"/>
      </w:pPr>
      <w:r w:rsidRPr="00384C31">
        <w:rPr>
          <w:lang w:eastAsia="en-US" w:bidi="en-US"/>
        </w:rPr>
        <w:t xml:space="preserve">„Konkursie” – rozumie się przez to otwarty konkurs ofert na realizację zadania publicznego </w:t>
      </w:r>
      <w:r w:rsidR="002009DD" w:rsidRPr="00384C31">
        <w:rPr>
          <w:rFonts w:eastAsia="Times New Roman"/>
          <w:kern w:val="0"/>
          <w:lang w:eastAsia="pl-PL"/>
        </w:rPr>
        <w:t>pomocy społecznej, w tym pomocy rodzinom i osobom w trudnej sytuacji życiowej oraz wyrównywania szans tych rodzin i osób</w:t>
      </w:r>
      <w:r w:rsidR="00273B9E">
        <w:rPr>
          <w:rFonts w:eastAsia="Times New Roman"/>
          <w:kern w:val="0"/>
          <w:lang w:eastAsia="pl-PL"/>
        </w:rPr>
        <w:t>;</w:t>
      </w:r>
      <w:r w:rsidR="00B93798" w:rsidRPr="00384C31">
        <w:rPr>
          <w:lang w:eastAsia="en-US" w:bidi="en-US"/>
        </w:rPr>
        <w:t xml:space="preserve"> </w:t>
      </w:r>
    </w:p>
    <w:p w:rsidR="00976F96" w:rsidRPr="00384C31" w:rsidRDefault="002A0A5B" w:rsidP="005450D8">
      <w:pPr>
        <w:numPr>
          <w:ilvl w:val="0"/>
          <w:numId w:val="1"/>
        </w:numPr>
        <w:ind w:left="284" w:hanging="284"/>
        <w:jc w:val="both"/>
      </w:pPr>
      <w:r w:rsidRPr="00384C31">
        <w:rPr>
          <w:lang w:eastAsia="en-US" w:bidi="en-US"/>
        </w:rPr>
        <w:t xml:space="preserve">„Komisji” – rozumie się przez to </w:t>
      </w:r>
      <w:r w:rsidR="00273B9E">
        <w:rPr>
          <w:lang w:eastAsia="en-US" w:bidi="en-US"/>
        </w:rPr>
        <w:t>k</w:t>
      </w:r>
      <w:r w:rsidRPr="00384C31">
        <w:rPr>
          <w:lang w:eastAsia="en-US" w:bidi="en-US"/>
        </w:rPr>
        <w:t>omisję konkursową</w:t>
      </w:r>
      <w:r w:rsidR="00273B9E">
        <w:rPr>
          <w:lang w:eastAsia="en-US" w:bidi="en-US"/>
        </w:rPr>
        <w:t>;</w:t>
      </w:r>
    </w:p>
    <w:p w:rsidR="00976F96" w:rsidRPr="00384C31" w:rsidRDefault="002A0A5B">
      <w:pPr>
        <w:numPr>
          <w:ilvl w:val="0"/>
          <w:numId w:val="1"/>
        </w:numPr>
        <w:ind w:left="284" w:hanging="284"/>
        <w:jc w:val="both"/>
      </w:pPr>
      <w:r w:rsidRPr="00384C31">
        <w:rPr>
          <w:lang w:eastAsia="en-US" w:bidi="en-US"/>
        </w:rPr>
        <w:t>„</w:t>
      </w:r>
      <w:r w:rsidRPr="00384C31">
        <w:rPr>
          <w:rFonts w:eastAsia="Times New Roman"/>
          <w:lang w:eastAsia="en-US" w:bidi="en-US"/>
        </w:rPr>
        <w:t>Podmiocie uprawnionym” – rozumie się przez to:</w:t>
      </w:r>
    </w:p>
    <w:p w:rsidR="00452CDC" w:rsidRPr="00B8582B" w:rsidRDefault="00F038FE" w:rsidP="00F038FE">
      <w:pPr>
        <w:widowControl/>
        <w:suppressAutoHyphens w:val="0"/>
        <w:spacing w:before="100" w:beforeAutospacing="1" w:after="100" w:afterAutospacing="1"/>
        <w:ind w:firstLine="36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b/>
          <w:kern w:val="0"/>
          <w:lang w:eastAsia="pl-PL"/>
        </w:rPr>
        <w:t xml:space="preserve">- </w:t>
      </w:r>
      <w:r w:rsidR="0087118A" w:rsidRPr="00F038FE">
        <w:rPr>
          <w:rFonts w:eastAsia="Times New Roman"/>
          <w:b/>
          <w:kern w:val="0"/>
          <w:lang w:eastAsia="pl-PL"/>
        </w:rPr>
        <w:t>o</w:t>
      </w:r>
      <w:r w:rsidR="00452CDC" w:rsidRPr="00F038FE">
        <w:rPr>
          <w:rFonts w:eastAsia="Times New Roman"/>
          <w:b/>
          <w:kern w:val="0"/>
          <w:lang w:eastAsia="pl-PL"/>
        </w:rPr>
        <w:t>rganizacje pozarządowe niebędące jednostkami sektora finansów publicznych</w:t>
      </w:r>
      <w:r w:rsidR="00452CDC" w:rsidRPr="00F038FE">
        <w:rPr>
          <w:rFonts w:eastAsia="Times New Roman"/>
          <w:kern w:val="0"/>
          <w:lang w:eastAsia="pl-PL"/>
        </w:rPr>
        <w:t xml:space="preserve"> w rozumieniu </w:t>
      </w:r>
      <w:hyperlink r:id="rId7" w:anchor="/document/17569559?cm=DOCUMENT" w:history="1">
        <w:r w:rsidR="00452CDC" w:rsidRPr="00B8582B">
          <w:rPr>
            <w:rFonts w:eastAsia="Times New Roman"/>
            <w:kern w:val="0"/>
            <w:lang w:eastAsia="pl-PL"/>
          </w:rPr>
          <w:t>ustawy</w:t>
        </w:r>
      </w:hyperlink>
      <w:r w:rsidR="00452CDC" w:rsidRPr="00B8582B">
        <w:rPr>
          <w:rFonts w:eastAsia="Times New Roman"/>
          <w:kern w:val="0"/>
          <w:lang w:eastAsia="pl-PL"/>
        </w:rPr>
        <w:t xml:space="preserve"> z dnia 27 sierpnia 2009 r. o finansach publicznych lub przedsiębiorstwami, instytutami badawczymi, bankami i spółkami prawa handlowego będącymi państwowymi lub samorządowymi osobami prawnymi i niedziałające w celu osiągnięcia zysku osoby prawne lub jednostki organizacyjne nieposiadające osobowości prawnej, którym odrębna </w:t>
      </w:r>
      <w:hyperlink r:id="rId8" w:anchor="/search-hypertext/17030487_art(3)_4?pit=2020-07-29" w:history="1">
        <w:r w:rsidR="00452CDC" w:rsidRPr="00B8582B">
          <w:rPr>
            <w:rFonts w:eastAsia="Times New Roman"/>
            <w:kern w:val="0"/>
            <w:lang w:eastAsia="pl-PL"/>
          </w:rPr>
          <w:t>ustawa</w:t>
        </w:r>
      </w:hyperlink>
      <w:r w:rsidR="00452CDC" w:rsidRPr="00B8582B">
        <w:rPr>
          <w:rFonts w:eastAsia="Times New Roman"/>
          <w:kern w:val="0"/>
          <w:lang w:eastAsia="pl-PL"/>
        </w:rPr>
        <w:t xml:space="preserve"> przyznaje zdolność prawną, w tym fundacje i stowarzyszenia, z zastrzeżeniem art. 3 ust. 4</w:t>
      </w:r>
      <w:r w:rsidR="00231225">
        <w:rPr>
          <w:rFonts w:eastAsia="Times New Roman"/>
          <w:kern w:val="0"/>
          <w:lang w:eastAsia="pl-PL"/>
        </w:rPr>
        <w:t xml:space="preserve"> ustawy</w:t>
      </w:r>
      <w:r w:rsidR="00273B9E">
        <w:rPr>
          <w:rFonts w:eastAsia="Times New Roman"/>
          <w:kern w:val="0"/>
          <w:lang w:eastAsia="pl-PL"/>
        </w:rPr>
        <w:t xml:space="preserve"> o pożytku publicznym i o </w:t>
      </w:r>
      <w:r w:rsidR="00BB4783">
        <w:rPr>
          <w:rFonts w:eastAsia="Times New Roman"/>
          <w:kern w:val="0"/>
          <w:lang w:eastAsia="pl-PL"/>
        </w:rPr>
        <w:t>wolontariacie</w:t>
      </w:r>
      <w:r w:rsidR="00273B9E">
        <w:rPr>
          <w:rFonts w:eastAsia="Times New Roman"/>
          <w:kern w:val="0"/>
          <w:lang w:eastAsia="pl-PL"/>
        </w:rPr>
        <w:t>,</w:t>
      </w:r>
    </w:p>
    <w:p w:rsidR="00452CDC" w:rsidRPr="00B8582B" w:rsidRDefault="0087118A" w:rsidP="00F038FE">
      <w:pPr>
        <w:widowControl/>
        <w:suppressAutoHyphens w:val="0"/>
        <w:ind w:firstLine="360"/>
        <w:jc w:val="both"/>
        <w:rPr>
          <w:rFonts w:eastAsia="Times New Roman"/>
          <w:kern w:val="0"/>
          <w:lang w:eastAsia="pl-PL"/>
        </w:rPr>
      </w:pPr>
      <w:r w:rsidRPr="00B8582B">
        <w:rPr>
          <w:rFonts w:eastAsia="Times New Roman"/>
          <w:b/>
          <w:lang w:eastAsia="pl-PL"/>
        </w:rPr>
        <w:t>- inne podmioty prowadzące działalność pożytku publicznego</w:t>
      </w:r>
    </w:p>
    <w:p w:rsidR="00452CDC" w:rsidRPr="00B8582B" w:rsidRDefault="00452CDC" w:rsidP="00324A7B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B8582B">
        <w:rPr>
          <w:rFonts w:eastAsia="Times New Roman"/>
          <w:kern w:val="0"/>
          <w:lang w:eastAsia="pl-PL"/>
        </w:rPr>
        <w:t xml:space="preserve">1) osoby prawne i jednostki organizacyjne działające na podstawie </w:t>
      </w:r>
      <w:hyperlink r:id="rId9" w:anchor="/search-hypertext/17030487_art(3)_2?pit=2020-07-29" w:history="1">
        <w:r w:rsidRPr="00B8582B">
          <w:rPr>
            <w:rFonts w:eastAsia="Times New Roman"/>
            <w:kern w:val="0"/>
            <w:lang w:eastAsia="pl-PL"/>
          </w:rPr>
          <w:t>przepisów</w:t>
        </w:r>
      </w:hyperlink>
      <w:r w:rsidRPr="00B8582B">
        <w:rPr>
          <w:rFonts w:eastAsia="Times New Roman"/>
          <w:kern w:val="0"/>
          <w:lang w:eastAsia="pl-PL"/>
        </w:rPr>
        <w:t xml:space="preserve">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452CDC" w:rsidRPr="00B8582B" w:rsidRDefault="00452CDC" w:rsidP="00324A7B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B8582B">
        <w:rPr>
          <w:rFonts w:eastAsia="Times New Roman"/>
          <w:kern w:val="0"/>
          <w:lang w:eastAsia="pl-PL"/>
        </w:rPr>
        <w:t>2) stowarzyszenia jednostek samorządu terytorialnego;</w:t>
      </w:r>
    </w:p>
    <w:p w:rsidR="00452CDC" w:rsidRPr="00384C31" w:rsidRDefault="00452CDC" w:rsidP="00324A7B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384C31">
        <w:rPr>
          <w:rFonts w:eastAsia="Times New Roman"/>
          <w:kern w:val="0"/>
          <w:lang w:eastAsia="pl-PL"/>
        </w:rPr>
        <w:t>3) spółdzielnie socjalne;</w:t>
      </w:r>
    </w:p>
    <w:p w:rsidR="00452CDC" w:rsidRPr="00384C31" w:rsidRDefault="00452CDC" w:rsidP="00324A7B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384C31">
        <w:rPr>
          <w:rFonts w:eastAsia="Times New Roman"/>
          <w:kern w:val="0"/>
          <w:lang w:eastAsia="pl-PL"/>
        </w:rPr>
        <w:lastRenderedPageBreak/>
        <w:t xml:space="preserve">4) spółki akcyjne i spółki z ograniczoną odpowiedzialnością oraz kluby sportowe będące spółkami działającymi na podstawie przepisów </w:t>
      </w:r>
      <w:hyperlink r:id="rId10" w:anchor="/document/17631344?cm=DOCUMENT" w:history="1">
        <w:r w:rsidRPr="00384C31">
          <w:rPr>
            <w:rFonts w:eastAsia="Times New Roman"/>
            <w:kern w:val="0"/>
            <w:lang w:eastAsia="pl-PL"/>
          </w:rPr>
          <w:t>ustawy</w:t>
        </w:r>
      </w:hyperlink>
      <w:r w:rsidRPr="00384C31">
        <w:rPr>
          <w:rFonts w:eastAsia="Times New Roman"/>
          <w:kern w:val="0"/>
          <w:lang w:eastAsia="pl-PL"/>
        </w:rPr>
        <w:t xml:space="preserve"> z dnia 25 czerwca 2010 r. o sporcie (Dz. U. z 20</w:t>
      </w:r>
      <w:r w:rsidR="00377AF9">
        <w:rPr>
          <w:rFonts w:eastAsia="Times New Roman"/>
          <w:kern w:val="0"/>
          <w:lang w:eastAsia="pl-PL"/>
        </w:rPr>
        <w:t xml:space="preserve">20 </w:t>
      </w:r>
      <w:r w:rsidRPr="00384C31">
        <w:rPr>
          <w:rFonts w:eastAsia="Times New Roman"/>
          <w:kern w:val="0"/>
          <w:lang w:eastAsia="pl-PL"/>
        </w:rPr>
        <w:t xml:space="preserve">r. poz. </w:t>
      </w:r>
      <w:r w:rsidR="00377AF9">
        <w:rPr>
          <w:rFonts w:eastAsia="Times New Roman"/>
          <w:kern w:val="0"/>
          <w:lang w:eastAsia="pl-PL"/>
        </w:rPr>
        <w:t>1133</w:t>
      </w:r>
      <w:r w:rsidRPr="00384C31">
        <w:rPr>
          <w:rFonts w:eastAsia="Times New Roman"/>
          <w:kern w:val="0"/>
          <w:lang w:eastAsia="pl-PL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:rsidR="00384C31" w:rsidRPr="00384C31" w:rsidRDefault="002A0A5B" w:rsidP="00F038FE">
      <w:pPr>
        <w:jc w:val="both"/>
        <w:rPr>
          <w:rFonts w:eastAsia="Times New Roman"/>
          <w:kern w:val="0"/>
          <w:lang w:eastAsia="pl-PL"/>
        </w:rPr>
      </w:pPr>
      <w:r w:rsidRPr="00384C31">
        <w:rPr>
          <w:rFonts w:eastAsia="Times New Roman"/>
          <w:lang w:eastAsia="en-US" w:bidi="en-US"/>
        </w:rPr>
        <w:t>4. „Organie zlecającym” - rozumie się przez to Prezydenta Miasta Świnoujście, upoważnionego do</w:t>
      </w:r>
      <w:r w:rsidR="006B1836" w:rsidRPr="00384C31">
        <w:rPr>
          <w:rFonts w:eastAsia="Times New Roman"/>
          <w:lang w:eastAsia="en-US" w:bidi="en-US"/>
        </w:rPr>
        <w:t> </w:t>
      </w:r>
      <w:r w:rsidRPr="00384C31">
        <w:rPr>
          <w:rFonts w:eastAsia="Times New Roman"/>
          <w:lang w:eastAsia="en-US" w:bidi="en-US"/>
        </w:rPr>
        <w:t xml:space="preserve">powoływania i odwoływania Komisji oraz udzielającego dotacji na finansowanie lub dofinansowanie realizacji zleconego zadania z zakresu </w:t>
      </w:r>
      <w:r w:rsidR="00384C31" w:rsidRPr="00384C31">
        <w:rPr>
          <w:rFonts w:eastAsia="Times New Roman"/>
          <w:kern w:val="0"/>
          <w:lang w:eastAsia="pl-PL"/>
        </w:rPr>
        <w:t xml:space="preserve">pomocy społecznej, </w:t>
      </w:r>
      <w:r w:rsidR="00E6793C">
        <w:rPr>
          <w:rFonts w:eastAsia="Times New Roman"/>
          <w:kern w:val="0"/>
          <w:lang w:eastAsia="pl-PL"/>
        </w:rPr>
        <w:t>w</w:t>
      </w:r>
      <w:r w:rsidR="00384C31" w:rsidRPr="00384C31">
        <w:rPr>
          <w:rFonts w:eastAsia="Times New Roman"/>
          <w:kern w:val="0"/>
          <w:lang w:eastAsia="pl-PL"/>
        </w:rPr>
        <w:t xml:space="preserve"> tym pomocy rodzinom i osobom w trudnej sytuacji życiowej oraz wyrównywania szans tych rodzin i osób.</w:t>
      </w:r>
    </w:p>
    <w:p w:rsidR="00384C31" w:rsidRPr="00384C31" w:rsidRDefault="002A0A5B" w:rsidP="00C04FD5">
      <w:pPr>
        <w:jc w:val="both"/>
        <w:rPr>
          <w:rFonts w:eastAsia="Times New Roman"/>
          <w:kern w:val="0"/>
          <w:lang w:eastAsia="pl-PL"/>
        </w:rPr>
      </w:pPr>
      <w:r w:rsidRPr="00384C31">
        <w:rPr>
          <w:rFonts w:eastAsia="Times New Roman"/>
          <w:lang w:eastAsia="en-US" w:bidi="en-US"/>
        </w:rPr>
        <w:t xml:space="preserve">5. „Postępowaniu” – rozumie się przez to określone w Regulaminie postępowanie w sprawie zlecenia realizacji zadania z zakresu </w:t>
      </w:r>
      <w:r w:rsidR="00384C31" w:rsidRPr="00384C31">
        <w:rPr>
          <w:rFonts w:eastAsia="Times New Roman"/>
          <w:kern w:val="0"/>
          <w:lang w:eastAsia="pl-PL"/>
        </w:rPr>
        <w:t>pomocy społecznej,</w:t>
      </w:r>
      <w:r w:rsidR="003B45FA">
        <w:rPr>
          <w:rFonts w:eastAsia="Times New Roman"/>
          <w:kern w:val="0"/>
          <w:lang w:eastAsia="pl-PL"/>
        </w:rPr>
        <w:t xml:space="preserve"> </w:t>
      </w:r>
      <w:r w:rsidR="00384C31" w:rsidRPr="00384C31">
        <w:rPr>
          <w:rFonts w:eastAsia="Times New Roman"/>
          <w:kern w:val="0"/>
          <w:lang w:eastAsia="pl-PL"/>
        </w:rPr>
        <w:t>w tym pomocy rodzinom i osobom w trudnej sytuacji życiowej oraz wyrównywania szans tych rodzin i osób.</w:t>
      </w:r>
    </w:p>
    <w:p w:rsidR="00384C31" w:rsidRPr="00384C31" w:rsidRDefault="002A0A5B" w:rsidP="00C04FD5">
      <w:pPr>
        <w:jc w:val="both"/>
        <w:rPr>
          <w:rFonts w:eastAsia="Times New Roman"/>
          <w:kern w:val="0"/>
          <w:lang w:eastAsia="pl-PL"/>
        </w:rPr>
      </w:pPr>
      <w:r w:rsidRPr="00384C31">
        <w:rPr>
          <w:rFonts w:eastAsia="Times New Roman"/>
          <w:lang w:eastAsia="en-US" w:bidi="en-US"/>
        </w:rPr>
        <w:t>6. „Oferencie” – rozumie się przez to podmiot uprawniony, ubiegający się o zawarcie umowy, który złożył ofertę w postępowaniu w sprawie zlecenia realizacji zadania</w:t>
      </w:r>
      <w:r w:rsidR="0032458B">
        <w:rPr>
          <w:rFonts w:eastAsia="Times New Roman"/>
          <w:lang w:eastAsia="en-US" w:bidi="en-US"/>
        </w:rPr>
        <w:t xml:space="preserve"> z zakresu</w:t>
      </w:r>
      <w:bookmarkStart w:id="0" w:name="_GoBack"/>
      <w:bookmarkEnd w:id="0"/>
      <w:r w:rsidRPr="00384C31">
        <w:rPr>
          <w:rFonts w:eastAsia="Times New Roman"/>
          <w:lang w:eastAsia="en-US" w:bidi="en-US"/>
        </w:rPr>
        <w:t xml:space="preserve"> </w:t>
      </w:r>
      <w:r w:rsidR="00384C31" w:rsidRPr="00384C31">
        <w:rPr>
          <w:rFonts w:eastAsia="Times New Roman"/>
          <w:kern w:val="0"/>
          <w:lang w:eastAsia="pl-PL"/>
        </w:rPr>
        <w:t xml:space="preserve">pomocy społecznej, </w:t>
      </w:r>
      <w:r w:rsidR="00384C31" w:rsidRPr="00384C31">
        <w:rPr>
          <w:rFonts w:eastAsia="Times New Roman"/>
          <w:kern w:val="0"/>
          <w:lang w:eastAsia="pl-PL"/>
        </w:rPr>
        <w:br/>
        <w:t xml:space="preserve">w tym pomocy rodzinom i osobom w trudnej sytuacji życiowej oraz wyrównywania szans tych rodzin </w:t>
      </w:r>
      <w:r w:rsidR="003B45FA">
        <w:rPr>
          <w:rFonts w:eastAsia="Times New Roman"/>
          <w:kern w:val="0"/>
          <w:lang w:eastAsia="pl-PL"/>
        </w:rPr>
        <w:br/>
      </w:r>
      <w:r w:rsidR="00384C31" w:rsidRPr="00384C31">
        <w:rPr>
          <w:rFonts w:eastAsia="Times New Roman"/>
          <w:kern w:val="0"/>
          <w:lang w:eastAsia="pl-PL"/>
        </w:rPr>
        <w:t>i osób.</w:t>
      </w:r>
    </w:p>
    <w:p w:rsidR="00976F96" w:rsidRPr="00384C31" w:rsidRDefault="002A0A5B" w:rsidP="00C04FD5">
      <w:pPr>
        <w:jc w:val="both"/>
        <w:rPr>
          <w:rFonts w:eastAsia="Times New Roman"/>
          <w:kern w:val="0"/>
          <w:lang w:eastAsia="pl-PL"/>
        </w:rPr>
      </w:pPr>
      <w:r w:rsidRPr="00384C31">
        <w:rPr>
          <w:rFonts w:eastAsia="Times New Roman"/>
          <w:lang w:eastAsia="en-US" w:bidi="en-US"/>
        </w:rPr>
        <w:t>7. „Umowie” – rozumie się przez to umowę na realizację zadania</w:t>
      </w:r>
      <w:r w:rsidR="00384C31" w:rsidRPr="00384C31">
        <w:rPr>
          <w:rFonts w:eastAsia="Times New Roman"/>
          <w:lang w:eastAsia="en-US" w:bidi="en-US"/>
        </w:rPr>
        <w:t xml:space="preserve"> z zakresu</w:t>
      </w:r>
      <w:r w:rsidRPr="00384C31">
        <w:rPr>
          <w:rFonts w:eastAsia="Times New Roman"/>
          <w:lang w:eastAsia="en-US" w:bidi="en-US"/>
        </w:rPr>
        <w:t xml:space="preserve"> </w:t>
      </w:r>
      <w:r w:rsidR="00384C31" w:rsidRPr="00384C31">
        <w:rPr>
          <w:rFonts w:eastAsia="Times New Roman"/>
          <w:kern w:val="0"/>
          <w:lang w:eastAsia="pl-PL"/>
        </w:rPr>
        <w:t xml:space="preserve">pomocy społecznej, </w:t>
      </w:r>
      <w:r w:rsidR="00384C31" w:rsidRPr="00384C31">
        <w:rPr>
          <w:rFonts w:eastAsia="Times New Roman"/>
          <w:kern w:val="0"/>
          <w:lang w:eastAsia="pl-PL"/>
        </w:rPr>
        <w:br/>
        <w:t>w tym pomocy rodzinom i osobom w trudnej sytuacji życiowej oraz wyrównywania szans tych rodzin</w:t>
      </w:r>
      <w:r w:rsidR="003B45FA">
        <w:rPr>
          <w:rFonts w:eastAsia="Times New Roman"/>
          <w:kern w:val="0"/>
          <w:lang w:eastAsia="pl-PL"/>
        </w:rPr>
        <w:br/>
      </w:r>
      <w:r w:rsidR="00384C31" w:rsidRPr="00384C31">
        <w:rPr>
          <w:rFonts w:eastAsia="Times New Roman"/>
          <w:kern w:val="0"/>
          <w:lang w:eastAsia="pl-PL"/>
        </w:rPr>
        <w:t xml:space="preserve">i osób. </w:t>
      </w:r>
    </w:p>
    <w:p w:rsidR="00384C31" w:rsidRPr="00384C31" w:rsidRDefault="00384C31" w:rsidP="00C04FD5">
      <w:pPr>
        <w:jc w:val="both"/>
        <w:rPr>
          <w:rFonts w:eastAsia="Times New Roman"/>
          <w:bCs/>
          <w:lang w:eastAsia="en-US" w:bidi="en-US"/>
        </w:rPr>
      </w:pPr>
    </w:p>
    <w:p w:rsidR="00976F96" w:rsidRDefault="002A0A5B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976F96" w:rsidRDefault="002A0A5B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Rozpatrywanie ofert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DB06BF" w:rsidRDefault="00DB06BF" w:rsidP="00DB06BF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3</w:t>
      </w:r>
    </w:p>
    <w:p w:rsidR="00DB06BF" w:rsidRDefault="00DB06BF" w:rsidP="00DB06BF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Złożone oferty rozpatrywane są pod względem formalnym i merytorycznym.</w:t>
      </w:r>
    </w:p>
    <w:p w:rsidR="00DB06BF" w:rsidRDefault="00DB06BF" w:rsidP="00934986">
      <w:pPr>
        <w:autoSpaceDE w:val="0"/>
        <w:jc w:val="center"/>
        <w:rPr>
          <w:rFonts w:eastAsia="Times New Roman"/>
          <w:b/>
          <w:bCs/>
        </w:rPr>
      </w:pPr>
    </w:p>
    <w:p w:rsidR="00976F96" w:rsidRDefault="002A0A5B" w:rsidP="00934986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§ </w:t>
      </w:r>
      <w:r w:rsidR="00DB06BF">
        <w:rPr>
          <w:rFonts w:eastAsia="Times New Roman"/>
          <w:b/>
          <w:bCs/>
        </w:rPr>
        <w:t>4</w:t>
      </w:r>
    </w:p>
    <w:p w:rsidR="00061E74" w:rsidRPr="009163EF" w:rsidRDefault="00061E74" w:rsidP="00061E74">
      <w:pPr>
        <w:autoSpaceDE w:val="0"/>
        <w:jc w:val="both"/>
        <w:rPr>
          <w:rFonts w:eastAsia="Times New Roman"/>
          <w:kern w:val="1"/>
          <w:lang w:eastAsia="en-US" w:bidi="en-US"/>
        </w:rPr>
      </w:pPr>
      <w:r w:rsidRPr="009163EF">
        <w:rPr>
          <w:rFonts w:eastAsia="Times New Roman"/>
          <w:kern w:val="1"/>
          <w:lang w:eastAsia="en-US" w:bidi="en-US"/>
        </w:rPr>
        <w:t>Oferent zobowiązany jest  spełnić  następujące wymogi formalne:</w:t>
      </w:r>
    </w:p>
    <w:p w:rsidR="00061E74" w:rsidRDefault="00061E74" w:rsidP="00934986">
      <w:pPr>
        <w:autoSpaceDE w:val="0"/>
        <w:jc w:val="center"/>
        <w:rPr>
          <w:rFonts w:eastAsia="Times New Roman"/>
          <w:b/>
          <w:bCs/>
        </w:rPr>
      </w:pPr>
    </w:p>
    <w:p w:rsidR="00934986" w:rsidRPr="00BB4783" w:rsidRDefault="00870995" w:rsidP="006D140C">
      <w:pPr>
        <w:jc w:val="both"/>
        <w:rPr>
          <w:rFonts w:eastAsia="Times New Roman"/>
          <w:lang w:eastAsia="en-US" w:bidi="en-US"/>
        </w:rPr>
      </w:pPr>
      <w:r w:rsidRPr="00BB4783">
        <w:rPr>
          <w:rFonts w:eastAsia="Times New Roman"/>
          <w:lang w:eastAsia="en-US" w:bidi="en-US"/>
        </w:rPr>
        <w:t xml:space="preserve">1. </w:t>
      </w:r>
      <w:r w:rsidR="00934986" w:rsidRPr="00BB4783">
        <w:rPr>
          <w:rFonts w:eastAsia="Times New Roman"/>
          <w:lang w:eastAsia="en-US" w:bidi="en-US"/>
        </w:rPr>
        <w:t xml:space="preserve">Oferty na realizację zadań </w:t>
      </w:r>
      <w:r w:rsidR="006D140C" w:rsidRPr="004D1C2B">
        <w:rPr>
          <w:rFonts w:eastAsia="Times New Roman"/>
          <w:kern w:val="1"/>
          <w:lang w:eastAsia="ar-SA"/>
        </w:rPr>
        <w:t xml:space="preserve">z zakresu </w:t>
      </w:r>
      <w:r w:rsidR="006D140C" w:rsidRPr="004D1C2B">
        <w:rPr>
          <w:rFonts w:eastAsia="Times New Roman"/>
          <w:kern w:val="0"/>
          <w:lang w:eastAsia="pl-PL"/>
        </w:rPr>
        <w:t>pomocy społecznej, w tym pomocy rodzinom i osobom  trudnej sytuacji życiowej oraz wyrównywania szans tych rodzin i osób</w:t>
      </w:r>
      <w:r w:rsidR="006D140C">
        <w:rPr>
          <w:rFonts w:eastAsia="Times New Roman"/>
          <w:b/>
          <w:kern w:val="0"/>
          <w:lang w:eastAsia="pl-PL"/>
        </w:rPr>
        <w:t xml:space="preserve"> </w:t>
      </w:r>
      <w:r w:rsidR="00934986" w:rsidRPr="00BB4783">
        <w:rPr>
          <w:rFonts w:eastAsia="Times New Roman"/>
          <w:lang w:eastAsia="en-US" w:bidi="en-US"/>
        </w:rPr>
        <w:t xml:space="preserve">należy składać w </w:t>
      </w:r>
      <w:r w:rsidR="00934986" w:rsidRPr="00BB4783">
        <w:rPr>
          <w:rFonts w:eastAsia="Times New Roman"/>
          <w:b/>
          <w:bCs/>
          <w:lang w:eastAsia="en-US" w:bidi="en-US"/>
        </w:rPr>
        <w:t xml:space="preserve">terminie do dnia </w:t>
      </w:r>
      <w:r w:rsidR="003512AB" w:rsidRPr="00BB4783">
        <w:rPr>
          <w:rFonts w:eastAsia="Times New Roman"/>
          <w:b/>
          <w:bCs/>
          <w:lang w:eastAsia="en-US" w:bidi="en-US"/>
        </w:rPr>
        <w:t>1</w:t>
      </w:r>
      <w:r w:rsidR="00361473">
        <w:rPr>
          <w:rFonts w:eastAsia="Times New Roman"/>
          <w:b/>
          <w:bCs/>
          <w:lang w:eastAsia="en-US" w:bidi="en-US"/>
        </w:rPr>
        <w:t>8</w:t>
      </w:r>
      <w:r w:rsidR="00231225" w:rsidRPr="00BB4783">
        <w:rPr>
          <w:rFonts w:eastAsia="Times New Roman"/>
          <w:b/>
          <w:bCs/>
          <w:lang w:eastAsia="en-US" w:bidi="en-US"/>
        </w:rPr>
        <w:t xml:space="preserve"> grudnia </w:t>
      </w:r>
      <w:r w:rsidR="00934986" w:rsidRPr="00BB4783">
        <w:rPr>
          <w:rFonts w:eastAsia="Times New Roman"/>
          <w:b/>
          <w:bCs/>
          <w:lang w:eastAsia="en-US" w:bidi="en-US"/>
        </w:rPr>
        <w:t xml:space="preserve">2020 r. </w:t>
      </w:r>
      <w:r w:rsidR="00934986" w:rsidRPr="00BB4783">
        <w:rPr>
          <w:rFonts w:eastAsia="Times New Roman"/>
          <w:lang w:eastAsia="en-US" w:bidi="en-US"/>
        </w:rPr>
        <w:t>(decyduje data wpływu do Urzędu Miasta Świnoujście),</w:t>
      </w:r>
    </w:p>
    <w:p w:rsidR="00934986" w:rsidRPr="00BB4783" w:rsidRDefault="00E12AA3" w:rsidP="00E12AA3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 w:rsidRPr="00BB4783">
        <w:rPr>
          <w:rFonts w:eastAsia="Times New Roman"/>
          <w:lang w:eastAsia="en-US" w:bidi="en-US"/>
        </w:rPr>
        <w:t xml:space="preserve">2. </w:t>
      </w:r>
      <w:r w:rsidR="00934986" w:rsidRPr="00BB4783">
        <w:rPr>
          <w:rFonts w:eastAsia="Times New Roman"/>
          <w:lang w:eastAsia="en-US" w:bidi="en-US"/>
        </w:rPr>
        <w:t>Oferty należy składać na Stanowisku Obsługi Interesanta Urzędu Miasta Świnoujście, przy ul. Wojska Polskiego 1/5, parter, w godzinach od 7.30 do 15.30.</w:t>
      </w:r>
    </w:p>
    <w:p w:rsidR="00976F96" w:rsidRDefault="00934986" w:rsidP="002F320D">
      <w:pPr>
        <w:tabs>
          <w:tab w:val="left" w:pos="0"/>
        </w:tabs>
        <w:autoSpaceDE w:val="0"/>
        <w:jc w:val="both"/>
        <w:rPr>
          <w:rFonts w:eastAsia="Times New Roman"/>
          <w:lang w:eastAsia="pl-PL"/>
        </w:rPr>
      </w:pPr>
      <w:r w:rsidRPr="00BB4783">
        <w:rPr>
          <w:rFonts w:eastAsia="Times New Roman"/>
          <w:lang w:eastAsia="en-US" w:bidi="en-US"/>
        </w:rPr>
        <w:t>3. </w:t>
      </w:r>
      <w:r w:rsidRPr="00BB4783">
        <w:rPr>
          <w:rFonts w:eastAsia="Times New Roman"/>
        </w:rPr>
        <w:t>Oferty należy</w:t>
      </w:r>
      <w:r w:rsidRPr="00BB4783">
        <w:t xml:space="preserve"> składać na formularzu ofert, </w:t>
      </w:r>
      <w:r w:rsidR="00947CAC" w:rsidRPr="00BB4783">
        <w:t xml:space="preserve">według </w:t>
      </w:r>
      <w:r w:rsidR="00947CAC" w:rsidRPr="00BB4783">
        <w:rPr>
          <w:rFonts w:eastAsia="Times New Roman"/>
          <w:lang w:eastAsia="pl-PL"/>
        </w:rPr>
        <w:t xml:space="preserve">wzoru </w:t>
      </w:r>
      <w:r w:rsidR="00947CAC">
        <w:rPr>
          <w:rFonts w:eastAsia="Times New Roman"/>
          <w:lang w:eastAsia="pl-PL"/>
        </w:rPr>
        <w:t>określonego w ro</w:t>
      </w:r>
      <w:r w:rsidR="00947CAC">
        <w:rPr>
          <w:rFonts w:eastAsia="Times New Roman"/>
          <w:bCs/>
          <w:lang w:eastAsia="pl-PL"/>
        </w:rPr>
        <w:t>zporządzeniu</w:t>
      </w:r>
      <w:r w:rsidR="00947CAC" w:rsidRPr="00CB4FD9">
        <w:rPr>
          <w:rFonts w:eastAsia="Times New Roman"/>
          <w:bCs/>
          <w:lang w:eastAsia="pl-PL"/>
        </w:rPr>
        <w:t xml:space="preserve"> Przewodniczącego Komitetu Do Spraw Pożytku Publicznego </w:t>
      </w:r>
      <w:r w:rsidR="00947CAC" w:rsidRPr="00CB4FD9">
        <w:rPr>
          <w:rFonts w:eastAsia="Times New Roman"/>
          <w:lang w:eastAsia="pl-PL"/>
        </w:rPr>
        <w:t xml:space="preserve">z dnia 24 października 2018 r. </w:t>
      </w:r>
      <w:r w:rsidR="00947CAC" w:rsidRPr="00CB4FD9">
        <w:rPr>
          <w:rFonts w:eastAsia="Times New Roman"/>
          <w:bCs/>
          <w:lang w:eastAsia="pl-PL"/>
        </w:rPr>
        <w:t>w sprawie wzorów ofert i ramowych wzorów umów dotyczących realizacji zadań publicznych oraz wzorów sprawozdań z wykonania tych zadań</w:t>
      </w:r>
      <w:r w:rsidR="00947CAC">
        <w:rPr>
          <w:rFonts w:eastAsia="Times New Roman"/>
          <w:bCs/>
          <w:lang w:eastAsia="pl-PL"/>
        </w:rPr>
        <w:t xml:space="preserve"> (Dz. U z 2018 r., poz. 2057)</w:t>
      </w:r>
      <w:r w:rsidR="00947CAC" w:rsidRPr="00CB4FD9">
        <w:rPr>
          <w:rFonts w:eastAsia="Times New Roman"/>
          <w:bCs/>
          <w:lang w:eastAsia="pl-PL"/>
        </w:rPr>
        <w:t xml:space="preserve">  wraz z kompletem wymaganych załączników wskazanych w ofercie, ogłoszeniu i regulaminie konkursu. </w:t>
      </w:r>
      <w:r w:rsidR="00947CAC" w:rsidRPr="00CB4FD9">
        <w:rPr>
          <w:rFonts w:eastAsia="Times New Roman"/>
          <w:lang w:eastAsia="pl-PL"/>
        </w:rPr>
        <w:t xml:space="preserve">Wszystkie pozycje formularza oferty muszą zostać prawidłowo wypełnione, zgodnie z informacjami zawartymi w poszczególnych polach. W przypadku, gdy dana pozycja oferty nie dotyczy podmiotu lub projektu należy wpisać np. „nie dotyczy”. </w:t>
      </w:r>
    </w:p>
    <w:p w:rsidR="00A274B2" w:rsidRPr="00A274B2" w:rsidRDefault="00A274B2" w:rsidP="002F320D">
      <w:pPr>
        <w:tabs>
          <w:tab w:val="left" w:pos="0"/>
        </w:tabs>
        <w:autoSpaceDE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lang w:eastAsia="pl-PL"/>
        </w:rPr>
        <w:t xml:space="preserve">4. </w:t>
      </w:r>
      <w:r w:rsidRPr="00A274B2">
        <w:rPr>
          <w:rFonts w:eastAsia="Times New Roman"/>
          <w:kern w:val="0"/>
          <w:lang w:eastAsia="pl-PL"/>
        </w:rPr>
        <w:t>W formularzu oferty należy zamieścić następujące informacje:</w:t>
      </w:r>
    </w:p>
    <w:p w:rsidR="00A274B2" w:rsidRPr="002B7F49" w:rsidRDefault="00A274B2" w:rsidP="002B7F49">
      <w:pPr>
        <w:pStyle w:val="Akapitzlist"/>
        <w:widowControl/>
        <w:numPr>
          <w:ilvl w:val="0"/>
          <w:numId w:val="26"/>
        </w:numPr>
        <w:suppressAutoHyphens w:val="0"/>
        <w:autoSpaceDE w:val="0"/>
        <w:jc w:val="both"/>
        <w:rPr>
          <w:rFonts w:eastAsia="Times New Roman"/>
          <w:color w:val="000000"/>
          <w:kern w:val="0"/>
          <w:lang w:eastAsia="en-US" w:bidi="en-US"/>
        </w:rPr>
      </w:pPr>
      <w:r w:rsidRPr="002B7F49">
        <w:rPr>
          <w:rFonts w:eastAsia="Times New Roman"/>
          <w:color w:val="000000"/>
          <w:kern w:val="0"/>
          <w:lang w:eastAsia="en-US" w:bidi="en-US"/>
        </w:rPr>
        <w:t>tytuł zadania publicznego, termin realizacji zadania, syntetyczny opis zadania,</w:t>
      </w:r>
    </w:p>
    <w:p w:rsidR="00A274B2" w:rsidRPr="00A274B2" w:rsidRDefault="00A274B2" w:rsidP="00870995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color w:val="000000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t>plan i harmonogram planowanych działań,</w:t>
      </w:r>
    </w:p>
    <w:p w:rsidR="00A274B2" w:rsidRPr="00A274B2" w:rsidRDefault="00A274B2" w:rsidP="00870995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color w:val="000000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t>opis zakładanych rezultatów realizacji zadania, nazwę rezultatu, planowany poziom osiągnięcia i sposób monitorowania rezultatów,</w:t>
      </w:r>
    </w:p>
    <w:p w:rsidR="00A274B2" w:rsidRPr="00A274B2" w:rsidRDefault="00A274B2" w:rsidP="00870995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color w:val="000000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t>informację o wcześniejszej działalności podmiotu składającego ofertę w szczególności w zakresie, którego dotyczy zadanie publiczne,</w:t>
      </w:r>
    </w:p>
    <w:p w:rsidR="00A274B2" w:rsidRPr="00A274B2" w:rsidRDefault="00A274B2" w:rsidP="00870995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color w:val="000000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t>informację o posiadanych zasobach kadrowych, rzeczowych i finansowych, które będą wykorzystane do realizacji zadania,</w:t>
      </w:r>
    </w:p>
    <w:p w:rsidR="00A274B2" w:rsidRPr="00A274B2" w:rsidRDefault="00A274B2" w:rsidP="00870995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color w:val="000000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t>kalkulację przewidywanych kosztów realizacji zadania publicznego,</w:t>
      </w:r>
    </w:p>
    <w:p w:rsidR="00A274B2" w:rsidRPr="00A274B2" w:rsidRDefault="00A274B2" w:rsidP="00870995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lastRenderedPageBreak/>
        <w:t xml:space="preserve">deklarację o zamiarze odpłatnego lub nieodpłatnego wykonania zadania i innych </w:t>
      </w:r>
      <w:r w:rsidRPr="00A274B2">
        <w:rPr>
          <w:rFonts w:eastAsia="Times New Roman"/>
          <w:kern w:val="0"/>
          <w:lang w:eastAsia="en-US" w:bidi="en-US"/>
        </w:rPr>
        <w:t>działaniach, które mogą mieć znaczenie przy ocenie ofert.</w:t>
      </w:r>
    </w:p>
    <w:p w:rsidR="00A274B2" w:rsidRPr="00A274B2" w:rsidRDefault="002F320D" w:rsidP="002F320D">
      <w:pPr>
        <w:widowControl/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 w:cs="Tahoma"/>
          <w:color w:val="000000"/>
          <w:kern w:val="0"/>
          <w:lang w:eastAsia="en-US" w:bidi="en-US"/>
        </w:rPr>
      </w:pPr>
      <w:r>
        <w:rPr>
          <w:rFonts w:eastAsia="Times New Roman" w:cs="Tahoma"/>
          <w:color w:val="000000"/>
          <w:kern w:val="0"/>
          <w:lang w:eastAsia="en-US" w:bidi="en-US"/>
        </w:rPr>
        <w:t xml:space="preserve">5. </w:t>
      </w:r>
      <w:r w:rsidR="00A274B2" w:rsidRPr="00A274B2">
        <w:rPr>
          <w:rFonts w:eastAsia="Times New Roman" w:cs="Tahoma"/>
          <w:color w:val="000000"/>
          <w:kern w:val="0"/>
          <w:lang w:eastAsia="en-US" w:bidi="en-US"/>
        </w:rPr>
        <w:t>Do oferty należy dołączyć następujące dokumenty:</w:t>
      </w:r>
    </w:p>
    <w:p w:rsidR="00A274B2" w:rsidRPr="00A274B2" w:rsidRDefault="00231225" w:rsidP="002F320D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 xml:space="preserve">wydruk </w:t>
      </w:r>
      <w:r w:rsidR="00A274B2" w:rsidRPr="00A274B2">
        <w:rPr>
          <w:rFonts w:eastAsia="Times New Roman"/>
          <w:kern w:val="0"/>
          <w:lang w:eastAsia="en-US" w:bidi="en-US"/>
        </w:rPr>
        <w:t>aktualnego odpisu z Krajowego Rejestru Sądowego, innego rejestru lub ewidencji, p</w:t>
      </w:r>
      <w:r w:rsidR="00A274B2" w:rsidRPr="00A274B2">
        <w:rPr>
          <w:rFonts w:eastAsiaTheme="minorHAnsi"/>
          <w:kern w:val="0"/>
          <w:lang w:eastAsia="ar-SA"/>
        </w:rPr>
        <w:t>otwierdzające status prawny oferenta i umocowanie osób go reprezentujących (właściwy dokument stanowiący o podstawie działalności podmiotu, zgodny z aktualnym stanem faktycznym i prawnym);</w:t>
      </w:r>
    </w:p>
    <w:p w:rsidR="00A274B2" w:rsidRPr="00A274B2" w:rsidRDefault="00A274B2" w:rsidP="002F320D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/>
          <w:kern w:val="0"/>
          <w:lang w:eastAsia="en-US" w:bidi="en-US"/>
        </w:rPr>
      </w:pPr>
      <w:r w:rsidRPr="00A274B2">
        <w:rPr>
          <w:rFonts w:eastAsia="Times New Roman"/>
          <w:kern w:val="0"/>
          <w:lang w:eastAsia="en-US" w:bidi="en-US"/>
        </w:rPr>
        <w:t>kopię statutu;</w:t>
      </w:r>
    </w:p>
    <w:p w:rsidR="00A274B2" w:rsidRPr="00A274B2" w:rsidRDefault="00A274B2" w:rsidP="002F320D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 w:cs="Tahoma"/>
          <w:color w:val="000000"/>
          <w:kern w:val="0"/>
          <w:lang w:eastAsia="en-US" w:bidi="en-US"/>
        </w:rPr>
      </w:pPr>
      <w:r w:rsidRPr="00A274B2">
        <w:rPr>
          <w:rFonts w:eastAsia="Times New Roman"/>
          <w:kern w:val="0"/>
          <w:lang w:eastAsia="en-US" w:bidi="en-US"/>
        </w:rPr>
        <w:t>umocowanie osób reprezentujących oferenta, o ile nie wynika ono z ww. dokumentów</w:t>
      </w:r>
    </w:p>
    <w:p w:rsidR="00A274B2" w:rsidRPr="00A274B2" w:rsidRDefault="00A274B2" w:rsidP="002F320D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 w:cs="Tahoma"/>
          <w:color w:val="000000"/>
          <w:kern w:val="0"/>
          <w:lang w:eastAsia="en-US" w:bidi="en-US"/>
        </w:rPr>
      </w:pPr>
      <w:r w:rsidRPr="00A274B2">
        <w:rPr>
          <w:rFonts w:eastAsia="Times New Roman" w:cs="Tahoma"/>
          <w:color w:val="000000"/>
          <w:kern w:val="0"/>
          <w:lang w:eastAsia="en-US" w:bidi="en-US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 (- ów).</w:t>
      </w:r>
    </w:p>
    <w:p w:rsidR="00E12AA3" w:rsidRPr="0005591D" w:rsidRDefault="00E12AA3" w:rsidP="00E12AA3">
      <w:pPr>
        <w:tabs>
          <w:tab w:val="left" w:pos="0"/>
        </w:tabs>
        <w:autoSpaceDE w:val="0"/>
        <w:jc w:val="both"/>
        <w:rPr>
          <w:rFonts w:eastAsia="Times New Roman" w:cs="Tahoma"/>
          <w:color w:val="000000"/>
          <w:lang w:bidi="en-US"/>
        </w:rPr>
      </w:pPr>
      <w:r>
        <w:rPr>
          <w:rFonts w:eastAsia="Times New Roman" w:cs="Tahoma"/>
          <w:color w:val="000000"/>
          <w:lang w:bidi="en-US"/>
        </w:rPr>
        <w:t xml:space="preserve">6. </w:t>
      </w:r>
      <w:r w:rsidRPr="0005591D">
        <w:rPr>
          <w:rFonts w:eastAsia="Times New Roman" w:cs="Tahoma"/>
          <w:color w:val="000000"/>
          <w:lang w:bidi="en-US"/>
        </w:rPr>
        <w:t>Dwie lub więcej organizacji pozarządowych lub podmiotów wymienionych w art. 3 ust. 3 ustawy działające wspólnie mogą złożyć ofertę wspólną. Oferta wspólna wskazuje :</w:t>
      </w:r>
    </w:p>
    <w:p w:rsidR="00E12AA3" w:rsidRDefault="00E12AA3" w:rsidP="00E12AA3">
      <w:pPr>
        <w:tabs>
          <w:tab w:val="left" w:pos="2880"/>
        </w:tabs>
        <w:autoSpaceDE w:val="0"/>
        <w:ind w:left="992" w:hanging="284"/>
        <w:jc w:val="both"/>
        <w:rPr>
          <w:rFonts w:eastAsia="Times New Roman" w:cs="Tahoma"/>
          <w:color w:val="000000"/>
          <w:lang w:bidi="en-US"/>
        </w:rPr>
      </w:pPr>
      <w:r>
        <w:rPr>
          <w:rFonts w:eastAsia="Times New Roman" w:cs="Tahoma"/>
          <w:color w:val="000000"/>
          <w:lang w:bidi="en-US"/>
        </w:rPr>
        <w:tab/>
      </w:r>
      <w:r w:rsidRPr="0005591D">
        <w:rPr>
          <w:rFonts w:eastAsia="Times New Roman" w:cs="Tahoma"/>
          <w:color w:val="000000"/>
          <w:lang w:bidi="en-US"/>
        </w:rPr>
        <w:t>1) jakie działania w ramach realizacji zadania publicznego będą wykonywać poszczególne organizacje pozarządowe lub podmioty wymienione w art. 3 ust. 3 ustawy,</w:t>
      </w:r>
    </w:p>
    <w:p w:rsidR="00E12AA3" w:rsidRDefault="00E12AA3" w:rsidP="00E12AA3">
      <w:pPr>
        <w:tabs>
          <w:tab w:val="left" w:pos="2880"/>
        </w:tabs>
        <w:autoSpaceDE w:val="0"/>
        <w:ind w:left="992" w:hanging="284"/>
        <w:jc w:val="both"/>
        <w:rPr>
          <w:rFonts w:eastAsia="Times New Roman" w:cs="Tahoma"/>
          <w:color w:val="000000"/>
          <w:lang w:bidi="en-US"/>
        </w:rPr>
      </w:pPr>
      <w:r>
        <w:rPr>
          <w:rFonts w:eastAsia="Times New Roman" w:cs="Tahoma"/>
          <w:color w:val="000000"/>
          <w:lang w:bidi="en-US"/>
        </w:rPr>
        <w:tab/>
      </w:r>
      <w:r w:rsidRPr="0005591D">
        <w:rPr>
          <w:rFonts w:eastAsia="Times New Roman" w:cs="Tahoma"/>
          <w:color w:val="000000"/>
          <w:lang w:bidi="en-US"/>
        </w:rPr>
        <w:t>2) sposób reprezentacji wobec organu administracji publicznej.</w:t>
      </w:r>
    </w:p>
    <w:p w:rsidR="00E12AA3" w:rsidRDefault="00E12AA3" w:rsidP="00E12AA3">
      <w:pPr>
        <w:tabs>
          <w:tab w:val="left" w:pos="2880"/>
        </w:tabs>
        <w:autoSpaceDE w:val="0"/>
        <w:ind w:left="992" w:hanging="284"/>
        <w:jc w:val="both"/>
        <w:rPr>
          <w:rFonts w:eastAsia="Times New Roman" w:cs="Tahoma"/>
          <w:color w:val="000000"/>
          <w:lang w:bidi="en-US"/>
        </w:rPr>
      </w:pPr>
    </w:p>
    <w:p w:rsidR="00A274B2" w:rsidRDefault="00A274B2" w:rsidP="00061E74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</w:p>
    <w:p w:rsidR="00605CB6" w:rsidRDefault="00EA4959" w:rsidP="00B918C3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5</w:t>
      </w:r>
    </w:p>
    <w:p w:rsidR="007641C2" w:rsidRPr="00156BF1" w:rsidRDefault="007641C2" w:rsidP="00156BF1">
      <w:pPr>
        <w:autoSpaceDE w:val="0"/>
        <w:ind w:firstLine="284"/>
        <w:rPr>
          <w:rFonts w:eastAsia="Times New Roman"/>
          <w:lang w:eastAsia="en-US" w:bidi="en-US"/>
        </w:rPr>
      </w:pPr>
      <w:r w:rsidRPr="00156BF1">
        <w:rPr>
          <w:rFonts w:eastAsia="Times New Roman"/>
          <w:bCs/>
        </w:rPr>
        <w:t xml:space="preserve">1. </w:t>
      </w:r>
      <w:r w:rsidR="00156BF1" w:rsidRPr="00156BF1">
        <w:rPr>
          <w:rFonts w:eastAsia="Times New Roman"/>
          <w:bCs/>
        </w:rPr>
        <w:t>O</w:t>
      </w:r>
      <w:r w:rsidRPr="00156BF1">
        <w:rPr>
          <w:rFonts w:eastAsia="Times New Roman"/>
          <w:bCs/>
        </w:rPr>
        <w:t xml:space="preserve">cena formalna </w:t>
      </w:r>
      <w:r w:rsidR="00156BF1" w:rsidRPr="00156BF1">
        <w:rPr>
          <w:rFonts w:eastAsia="Times New Roman"/>
          <w:bCs/>
        </w:rPr>
        <w:t>polega</w:t>
      </w:r>
      <w:r w:rsidRPr="00156BF1">
        <w:rPr>
          <w:rFonts w:eastAsia="Times New Roman"/>
          <w:bCs/>
        </w:rPr>
        <w:t xml:space="preserve"> na </w:t>
      </w:r>
      <w:r w:rsidR="00156BF1" w:rsidRPr="00156BF1">
        <w:rPr>
          <w:rFonts w:eastAsia="Times New Roman"/>
          <w:bCs/>
        </w:rPr>
        <w:t xml:space="preserve">sprawdzeniu kompletności i prawidłowości oferty. </w:t>
      </w:r>
    </w:p>
    <w:p w:rsidR="00D73DE5" w:rsidRPr="00D73DE5" w:rsidRDefault="00156BF1" w:rsidP="00D73DE5">
      <w:pPr>
        <w:tabs>
          <w:tab w:val="left" w:pos="284"/>
        </w:tabs>
        <w:autoSpaceDE w:val="0"/>
        <w:ind w:firstLine="284"/>
        <w:jc w:val="both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>2</w:t>
      </w:r>
      <w:r w:rsidR="00D73DE5" w:rsidRPr="00D73DE5">
        <w:rPr>
          <w:rFonts w:eastAsia="Times New Roman"/>
          <w:kern w:val="0"/>
          <w:lang w:eastAsia="en-US" w:bidi="en-US"/>
        </w:rPr>
        <w:t>. Oferta jest uznana za kompletną, jeżeli:</w:t>
      </w:r>
      <w:r w:rsidR="00D73DE5" w:rsidRPr="00D73DE5">
        <w:rPr>
          <w:rFonts w:eastAsia="Times New Roman"/>
          <w:kern w:val="0"/>
          <w:lang w:eastAsia="en-US" w:bidi="en-US"/>
        </w:rPr>
        <w:tab/>
      </w:r>
    </w:p>
    <w:p w:rsidR="00D73DE5" w:rsidRPr="00667F8B" w:rsidRDefault="00D73DE5" w:rsidP="00D73DE5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667F8B">
        <w:rPr>
          <w:rFonts w:eastAsia="Times New Roman"/>
          <w:kern w:val="0"/>
          <w:lang w:eastAsia="en-US" w:bidi="en-US"/>
        </w:rPr>
        <w:t>dołączone zostały wszystkie wymagane dokumenty wraz z załącznikami,</w:t>
      </w:r>
    </w:p>
    <w:p w:rsidR="00D73DE5" w:rsidRPr="00667F8B" w:rsidRDefault="00D73DE5" w:rsidP="00D73DE5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667F8B">
        <w:rPr>
          <w:rFonts w:eastAsia="Times New Roman"/>
          <w:kern w:val="0"/>
          <w:lang w:eastAsia="en-US" w:bidi="en-US"/>
        </w:rPr>
        <w:t>załączniki spełniają wymogi ważności tzn. są podpisane przez osoby uprawnione,</w:t>
      </w:r>
    </w:p>
    <w:p w:rsidR="00D73DE5" w:rsidRPr="00667F8B" w:rsidRDefault="00D73DE5" w:rsidP="00D73DE5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667F8B">
        <w:rPr>
          <w:rFonts w:eastAsiaTheme="minorHAnsi"/>
          <w:kern w:val="0"/>
          <w:lang w:eastAsia="en-US"/>
        </w:rPr>
        <w:t>kopie dokumentów są potwierdzone „za zgodność z oryginałem” przez osobę upoważnioną,</w:t>
      </w:r>
    </w:p>
    <w:p w:rsidR="00D73DE5" w:rsidRPr="00667F8B" w:rsidRDefault="00D73DE5" w:rsidP="00D73DE5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667F8B">
        <w:rPr>
          <w:rFonts w:eastAsia="Times New Roman"/>
          <w:kern w:val="0"/>
          <w:lang w:eastAsia="en-US" w:bidi="en-US"/>
        </w:rPr>
        <w:t>oferta jest podpisana przez osoby uprawnione do reprezentacji podmiotu,</w:t>
      </w:r>
    </w:p>
    <w:p w:rsidR="00D73DE5" w:rsidRPr="00667F8B" w:rsidRDefault="00D73DE5" w:rsidP="00D73DE5">
      <w:pPr>
        <w:widowControl/>
        <w:numPr>
          <w:ilvl w:val="0"/>
          <w:numId w:val="28"/>
        </w:numPr>
        <w:tabs>
          <w:tab w:val="left" w:pos="284"/>
          <w:tab w:val="left" w:pos="1440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667F8B">
        <w:rPr>
          <w:rFonts w:eastAsia="Times New Roman"/>
          <w:kern w:val="0"/>
          <w:lang w:eastAsia="en-US" w:bidi="en-US"/>
        </w:rPr>
        <w:t>wypełnione zostały wszystkie pola oferty.</w:t>
      </w:r>
    </w:p>
    <w:p w:rsidR="00D73DE5" w:rsidRPr="00667F8B" w:rsidRDefault="00156BF1" w:rsidP="00D73DE5">
      <w:pPr>
        <w:tabs>
          <w:tab w:val="left" w:pos="284"/>
        </w:tabs>
        <w:autoSpaceDE w:val="0"/>
        <w:ind w:firstLine="284"/>
        <w:jc w:val="both"/>
        <w:rPr>
          <w:rFonts w:eastAsia="Times New Roman"/>
          <w:kern w:val="0"/>
          <w:lang w:eastAsia="en-US" w:bidi="en-US"/>
        </w:rPr>
      </w:pPr>
      <w:r w:rsidRPr="00667F8B">
        <w:rPr>
          <w:rFonts w:eastAsia="Times New Roman"/>
          <w:kern w:val="0"/>
          <w:lang w:eastAsia="en-US" w:bidi="en-US"/>
        </w:rPr>
        <w:t>3</w:t>
      </w:r>
      <w:r w:rsidR="00D73DE5" w:rsidRPr="00667F8B">
        <w:rPr>
          <w:rFonts w:eastAsia="Times New Roman"/>
          <w:kern w:val="0"/>
          <w:lang w:eastAsia="en-US" w:bidi="en-US"/>
        </w:rPr>
        <w:t>. Oferta uznana jest za prawidłową gdy:</w:t>
      </w:r>
    </w:p>
    <w:p w:rsidR="00D73DE5" w:rsidRPr="00667F8B" w:rsidRDefault="00D73DE5" w:rsidP="00D73DE5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667F8B">
        <w:rPr>
          <w:rFonts w:eastAsia="Times New Roman"/>
          <w:kern w:val="0"/>
          <w:lang w:eastAsia="en-US" w:bidi="en-US"/>
        </w:rPr>
        <w:t>złożona jest na właściwym formularzu,</w:t>
      </w:r>
    </w:p>
    <w:p w:rsidR="00D73DE5" w:rsidRPr="00667F8B" w:rsidRDefault="00D73DE5" w:rsidP="00D73DE5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667F8B">
        <w:rPr>
          <w:rFonts w:eastAsia="Times New Roman"/>
          <w:kern w:val="0"/>
          <w:lang w:eastAsia="en-US" w:bidi="en-US"/>
        </w:rPr>
        <w:t>złożona jest w wymaganym w regulaminie terminie,</w:t>
      </w:r>
    </w:p>
    <w:p w:rsidR="00D73DE5" w:rsidRPr="00667F8B" w:rsidRDefault="00D73DE5" w:rsidP="00D73DE5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667F8B">
        <w:rPr>
          <w:rFonts w:eastAsia="Times New Roman"/>
          <w:kern w:val="0"/>
          <w:lang w:eastAsia="en-US" w:bidi="en-US"/>
        </w:rPr>
        <w:t>podmiot jest uprawniony do złożenia oferty,</w:t>
      </w:r>
    </w:p>
    <w:p w:rsidR="00D73DE5" w:rsidRPr="00667F8B" w:rsidRDefault="00D73DE5" w:rsidP="00D73DE5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667F8B">
        <w:rPr>
          <w:rFonts w:eastAsia="Times New Roman"/>
          <w:kern w:val="0"/>
          <w:lang w:eastAsia="en-US" w:bidi="en-US"/>
        </w:rPr>
        <w:t>działalność statutowa podmiotu zgadza się z dziedziną zadania publicznego będącego przedmiotem konkursu.</w:t>
      </w:r>
    </w:p>
    <w:p w:rsidR="00231225" w:rsidRPr="00156BF1" w:rsidRDefault="00231225" w:rsidP="00156BF1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/>
          <w:kern w:val="1"/>
        </w:rPr>
      </w:pPr>
      <w:r w:rsidRPr="00156BF1">
        <w:rPr>
          <w:rFonts w:eastAsia="Times New Roman"/>
          <w:kern w:val="1"/>
        </w:rPr>
        <w:t>Oferty niekompletne (niespełniające powyższych kryteriów kompletności ofert) lub nieprawidłowe (niespełniające powyższych kryteriów prawidłowości)  nie podlegają ocenie merytorycznej.</w:t>
      </w:r>
    </w:p>
    <w:p w:rsidR="00231225" w:rsidRPr="00231225" w:rsidRDefault="00231225" w:rsidP="00231225">
      <w:pPr>
        <w:pStyle w:val="Akapitzlist"/>
        <w:numPr>
          <w:ilvl w:val="0"/>
          <w:numId w:val="1"/>
        </w:numPr>
        <w:tabs>
          <w:tab w:val="left" w:pos="-45"/>
        </w:tabs>
        <w:autoSpaceDE w:val="0"/>
        <w:jc w:val="both"/>
        <w:rPr>
          <w:rFonts w:eastAsia="Times New Roman"/>
          <w:kern w:val="1"/>
        </w:rPr>
      </w:pPr>
      <w:r w:rsidRPr="00231225">
        <w:rPr>
          <w:rFonts w:eastAsia="Times New Roman"/>
          <w:kern w:val="1"/>
        </w:rPr>
        <w:t>Ocena formalna ofert dokonywana jest przez członków Komisji poprzez wypełnienie formularza stanowiącego załącznik nr 1 do regulaminu konkursu.</w:t>
      </w:r>
    </w:p>
    <w:p w:rsidR="00976F96" w:rsidRDefault="00976F96">
      <w:pPr>
        <w:autoSpaceDE w:val="0"/>
        <w:rPr>
          <w:rFonts w:eastAsia="Times New Roman"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§ </w:t>
      </w:r>
      <w:r w:rsidR="00EA4959">
        <w:rPr>
          <w:rFonts w:eastAsia="Times New Roman"/>
          <w:b/>
          <w:bCs/>
        </w:rPr>
        <w:t>6</w:t>
      </w:r>
    </w:p>
    <w:p w:rsidR="00976F96" w:rsidRDefault="002A0A5B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Ocena merytoryczna ofert dokonywana jest indywidualnie przez członków Komisji, poprzez przyznanie określonej liczby punktów na formularzu stanowiącym załącznik nr 2 do regulaminu konkursu, biorąc pod uwagę następujące kryteria:</w:t>
      </w:r>
    </w:p>
    <w:p w:rsidR="0007321D" w:rsidRPr="0007321D" w:rsidRDefault="0007321D" w:rsidP="0007321D">
      <w:pPr>
        <w:widowControl/>
        <w:numPr>
          <w:ilvl w:val="0"/>
          <w:numId w:val="30"/>
        </w:numPr>
        <w:suppressAutoHyphens w:val="0"/>
        <w:ind w:left="567" w:hanging="357"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07321D">
        <w:rPr>
          <w:rFonts w:eastAsia="Lucida Sans Unicode" w:cs="Tahoma"/>
          <w:color w:val="000000"/>
          <w:kern w:val="0"/>
          <w:lang w:eastAsia="en-US" w:bidi="en-US"/>
        </w:rPr>
        <w:t>możliwo</w:t>
      </w:r>
      <w:r w:rsidRPr="0007321D">
        <w:rPr>
          <w:rFonts w:eastAsia="Times New Roman"/>
          <w:color w:val="000000"/>
          <w:kern w:val="0"/>
          <w:lang w:eastAsia="en-US" w:bidi="en-US"/>
        </w:rPr>
        <w:t xml:space="preserve">ść </w:t>
      </w:r>
      <w:r w:rsidRPr="0007321D">
        <w:rPr>
          <w:rFonts w:eastAsia="Lucida Sans Unicode" w:cs="Tahoma"/>
          <w:color w:val="000000"/>
          <w:kern w:val="0"/>
          <w:lang w:eastAsia="en-US" w:bidi="en-US"/>
        </w:rPr>
        <w:t xml:space="preserve">realizacji zadania - oferta może uzyskać do 25 punktów, </w:t>
      </w:r>
    </w:p>
    <w:p w:rsidR="0007321D" w:rsidRPr="0007321D" w:rsidRDefault="0007321D" w:rsidP="0007321D">
      <w:pPr>
        <w:widowControl/>
        <w:numPr>
          <w:ilvl w:val="0"/>
          <w:numId w:val="30"/>
        </w:numPr>
        <w:suppressAutoHyphens w:val="0"/>
        <w:ind w:left="567" w:hanging="357"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07321D">
        <w:rPr>
          <w:rFonts w:eastAsia="Lucida Sans Unicode" w:cs="Tahoma"/>
          <w:color w:val="000000"/>
          <w:kern w:val="0"/>
          <w:lang w:eastAsia="en-US" w:bidi="en-US"/>
        </w:rPr>
        <w:t xml:space="preserve">kalkulację kosztów realizacji zadania, w tym w odniesieniu do zakresu rzeczowego zadania </w:t>
      </w:r>
      <w:r w:rsidRPr="0007321D">
        <w:rPr>
          <w:rFonts w:eastAsia="Lucida Sans Unicode" w:cs="Tahoma"/>
          <w:color w:val="000000"/>
          <w:kern w:val="0"/>
          <w:lang w:eastAsia="en-US" w:bidi="en-US"/>
        </w:rPr>
        <w:br/>
        <w:t xml:space="preserve">- oferta może uzyskać do 25 punktów, </w:t>
      </w:r>
    </w:p>
    <w:p w:rsidR="0007321D" w:rsidRPr="0007321D" w:rsidRDefault="0007321D" w:rsidP="0007321D">
      <w:pPr>
        <w:widowControl/>
        <w:numPr>
          <w:ilvl w:val="0"/>
          <w:numId w:val="30"/>
        </w:numPr>
        <w:suppressAutoHyphens w:val="0"/>
        <w:ind w:left="567" w:hanging="357"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07321D">
        <w:rPr>
          <w:rFonts w:eastAsia="Lucida Sans Unicode" w:cs="Tahoma"/>
          <w:color w:val="000000"/>
          <w:kern w:val="0"/>
          <w:lang w:eastAsia="en-US" w:bidi="en-US"/>
        </w:rPr>
        <w:t xml:space="preserve">proponowana jakość wykonania zadania i kwalifikacje osób realizujących zadanie - oferta może uzyskać do 25 punktów, </w:t>
      </w:r>
    </w:p>
    <w:p w:rsidR="0007321D" w:rsidRPr="0007321D" w:rsidRDefault="0007321D" w:rsidP="0007321D">
      <w:pPr>
        <w:widowControl/>
        <w:numPr>
          <w:ilvl w:val="0"/>
          <w:numId w:val="30"/>
        </w:numPr>
        <w:suppressAutoHyphens w:val="0"/>
        <w:ind w:left="567" w:hanging="357"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07321D">
        <w:rPr>
          <w:rFonts w:eastAsia="Lucida Sans Unicode" w:cs="Tahoma"/>
          <w:color w:val="000000"/>
          <w:kern w:val="0"/>
          <w:lang w:eastAsia="en-US" w:bidi="en-US"/>
        </w:rPr>
        <w:t>udział środków finansowych własnych albo pozyskanych z innych źródeł na realizację zadania - oferta może uzyskać do 10 punktów,</w:t>
      </w:r>
    </w:p>
    <w:p w:rsidR="0007321D" w:rsidRPr="0007321D" w:rsidRDefault="0007321D" w:rsidP="0007321D">
      <w:pPr>
        <w:widowControl/>
        <w:numPr>
          <w:ilvl w:val="0"/>
          <w:numId w:val="30"/>
        </w:numPr>
        <w:suppressAutoHyphens w:val="0"/>
        <w:ind w:left="567" w:hanging="357"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07321D">
        <w:rPr>
          <w:rFonts w:eastAsia="Lucida Sans Unicode" w:cs="Tahoma"/>
          <w:color w:val="000000"/>
          <w:kern w:val="0"/>
          <w:lang w:eastAsia="en-US" w:bidi="en-US"/>
        </w:rPr>
        <w:lastRenderedPageBreak/>
        <w:t>wkład niefinansowy rzeczowy lub osobowy, w tym świadczenia wolontariuszy i praca społeczna członków - oferta może uzyskać do 10 punktów,</w:t>
      </w:r>
    </w:p>
    <w:p w:rsidR="0007321D" w:rsidRPr="0007321D" w:rsidRDefault="0007321D" w:rsidP="0007321D">
      <w:pPr>
        <w:widowControl/>
        <w:numPr>
          <w:ilvl w:val="0"/>
          <w:numId w:val="30"/>
        </w:numPr>
        <w:suppressAutoHyphens w:val="0"/>
        <w:ind w:left="567" w:hanging="357"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07321D">
        <w:rPr>
          <w:rFonts w:eastAsia="Lucida Sans Unicode" w:cs="Tahoma"/>
          <w:color w:val="000000"/>
          <w:kern w:val="0"/>
          <w:lang w:eastAsia="en-US" w:bidi="en-US"/>
        </w:rPr>
        <w:t xml:space="preserve">ocena realizacji zleconych zadań publicznych w przypadku podmiotów uprawnionych, które w latach poprzednich realizowały zlecone zadanie publiczne biorąc pod uwagę rzetelność, terminowość oraz sposób rozliczenia otrzymanych środków - oferta może uzyskać do 5 punktów. </w:t>
      </w:r>
    </w:p>
    <w:p w:rsidR="00976F96" w:rsidRDefault="002A0A5B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Ocenę merytoryczną ustala się poprzez zsumowanie ocen przydzielonych ofercie przez wszystkich członków Komisji. Zbiorczy formularz oceny ofert stanowi załącznik nr 3 do</w:t>
      </w:r>
      <w:r w:rsidR="00BE5D26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regulaminu.</w:t>
      </w:r>
    </w:p>
    <w:p w:rsidR="00976F96" w:rsidRDefault="002A0A5B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Oferty, które w ocenie merytorycznej otrzymają poniżej 50 % punktów możliwych do uzyskania, nie otrzymują pozytywnej opinii do dofinansowania.</w:t>
      </w:r>
    </w:p>
    <w:p w:rsidR="00976F96" w:rsidRPr="008C5EE2" w:rsidRDefault="002A0A5B">
      <w:pPr>
        <w:autoSpaceDE w:val="0"/>
        <w:ind w:hanging="15"/>
        <w:jc w:val="both"/>
        <w:rPr>
          <w:rFonts w:eastAsia="Times New Roman"/>
          <w:lang w:eastAsia="en-US" w:bidi="en-US"/>
        </w:rPr>
      </w:pPr>
      <w:r w:rsidRPr="008C5EE2">
        <w:rPr>
          <w:rFonts w:eastAsia="Times New Roman"/>
          <w:lang w:eastAsia="en-US" w:bidi="en-US"/>
        </w:rPr>
        <w:t>4. Złożenie oferty nie jest równoznaczne z zapewnieniem przyznania dotacji w wysokości wnioskowanej.</w:t>
      </w:r>
    </w:p>
    <w:p w:rsidR="00A27265" w:rsidRPr="008C5EE2" w:rsidRDefault="00AE4AF8" w:rsidP="00A27265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 w:rsidRPr="008C5EE2">
        <w:rPr>
          <w:rFonts w:eastAsia="Times New Roman"/>
          <w:lang w:eastAsia="en-US" w:bidi="en-US"/>
        </w:rPr>
        <w:t>5</w:t>
      </w:r>
      <w:r w:rsidR="00A27265" w:rsidRPr="008C5EE2">
        <w:rPr>
          <w:rFonts w:eastAsia="Times New Roman"/>
          <w:lang w:eastAsia="en-US" w:bidi="en-US"/>
        </w:rPr>
        <w:t>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A27265" w:rsidRPr="008C5EE2" w:rsidRDefault="00AE4AF8" w:rsidP="00A27265">
      <w:pPr>
        <w:autoSpaceDE w:val="0"/>
        <w:ind w:left="-15" w:hanging="15"/>
        <w:jc w:val="both"/>
        <w:rPr>
          <w:rFonts w:eastAsia="Times New Roman"/>
          <w:b/>
          <w:bCs/>
          <w:lang w:eastAsia="pl-PL"/>
        </w:rPr>
      </w:pPr>
      <w:r w:rsidRPr="008C5EE2">
        <w:rPr>
          <w:rFonts w:eastAsia="Times New Roman"/>
          <w:lang w:eastAsia="en-US" w:bidi="en-US"/>
        </w:rPr>
        <w:t>6</w:t>
      </w:r>
      <w:r w:rsidR="00A27265" w:rsidRPr="008C5EE2">
        <w:rPr>
          <w:rFonts w:eastAsia="Times New Roman"/>
          <w:lang w:eastAsia="en-US" w:bidi="en-US"/>
        </w:rPr>
        <w:t xml:space="preserve">. Nieprzedłożenie wymaganych dokumentów, wskazanych w ust. </w:t>
      </w:r>
      <w:r w:rsidR="008C5EE2" w:rsidRPr="008C5EE2">
        <w:rPr>
          <w:rFonts w:eastAsia="Times New Roman"/>
          <w:lang w:eastAsia="en-US" w:bidi="en-US"/>
        </w:rPr>
        <w:t>5</w:t>
      </w:r>
      <w:r w:rsidR="00A27265" w:rsidRPr="008C5EE2">
        <w:rPr>
          <w:rFonts w:eastAsia="Times New Roman"/>
          <w:lang w:eastAsia="en-US" w:bidi="en-US"/>
        </w:rPr>
        <w:t xml:space="preserve"> w wyznaczonym terminie, traktowane będzie jako rezygnacja z przyznanych środków  finansowych.</w:t>
      </w:r>
    </w:p>
    <w:p w:rsidR="00A27265" w:rsidRPr="00A27265" w:rsidRDefault="00A27265" w:rsidP="00A27265">
      <w:pPr>
        <w:widowControl/>
        <w:rPr>
          <w:rFonts w:eastAsia="Times New Roman"/>
          <w:color w:val="FF0000"/>
          <w:kern w:val="0"/>
          <w:lang w:eastAsia="ar-SA"/>
        </w:rPr>
      </w:pPr>
    </w:p>
    <w:p w:rsidR="00976F96" w:rsidRDefault="002A0A5B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§ </w:t>
      </w:r>
      <w:r w:rsidR="00EA4959">
        <w:rPr>
          <w:rFonts w:eastAsia="Times New Roman"/>
          <w:b/>
          <w:bCs/>
        </w:rPr>
        <w:t>7</w:t>
      </w:r>
    </w:p>
    <w:p w:rsidR="00976F96" w:rsidRDefault="002A0A5B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1. Przewodniczący Komisji konkursowej przedstawia Prezydentowi Miasta Świnoujście informację n</w:t>
      </w:r>
      <w:r w:rsidR="00BE5D26">
        <w:rPr>
          <w:rFonts w:eastAsia="Times New Roman"/>
          <w:lang w:eastAsia="en-US" w:bidi="en-US"/>
        </w:rPr>
        <w:t xml:space="preserve">a </w:t>
      </w:r>
      <w:r>
        <w:rPr>
          <w:rFonts w:eastAsia="Times New Roman"/>
          <w:lang w:eastAsia="en-US" w:bidi="en-US"/>
        </w:rPr>
        <w:t>t</w:t>
      </w:r>
      <w:r w:rsidR="00BE5D26">
        <w:rPr>
          <w:rFonts w:eastAsia="Times New Roman"/>
          <w:lang w:eastAsia="en-US" w:bidi="en-US"/>
        </w:rPr>
        <w:t>emat</w:t>
      </w:r>
      <w:r>
        <w:rPr>
          <w:rFonts w:eastAsia="Times New Roman"/>
          <w:lang w:eastAsia="en-US" w:bidi="en-US"/>
        </w:rPr>
        <w:t xml:space="preserve"> pozytywnie zaopiniowanych ofert (wybranych zadań,</w:t>
      </w: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realizujących je podmiotów uprawnionych i wysokości dotacji). Do informacji dołącza się protokół końcowy.</w:t>
      </w:r>
    </w:p>
    <w:p w:rsidR="00976F96" w:rsidRDefault="002A0A5B" w:rsidP="003D7266">
      <w:pPr>
        <w:jc w:val="both"/>
      </w:pPr>
      <w:r w:rsidRPr="003D7266">
        <w:rPr>
          <w:rFonts w:eastAsia="Times New Roman"/>
          <w:lang w:eastAsia="en-US" w:bidi="en-US"/>
        </w:rPr>
        <w:t xml:space="preserve">2. Ostateczną decyzję o wyborze oferty i wysokości dotacji na realizację zadania z zakresu </w:t>
      </w:r>
      <w:r w:rsidR="003D7266" w:rsidRPr="003D7266">
        <w:rPr>
          <w:rFonts w:eastAsia="Times New Roman"/>
          <w:kern w:val="1"/>
          <w:lang w:eastAsia="ar-SA"/>
        </w:rPr>
        <w:t xml:space="preserve">z zakresu </w:t>
      </w:r>
      <w:r w:rsidR="003D7266" w:rsidRPr="003D7266">
        <w:rPr>
          <w:rFonts w:eastAsia="Times New Roman"/>
          <w:kern w:val="0"/>
          <w:lang w:eastAsia="pl-PL"/>
        </w:rPr>
        <w:t>pomocy społecznej, w tym pomocy rodzinom i osobom w trudnej sytuacji życiowej oraz wyrównywania szans tych rodzin i osób</w:t>
      </w:r>
      <w:r w:rsidR="003D7266">
        <w:rPr>
          <w:rFonts w:eastAsia="Times New Roman"/>
          <w:kern w:val="0"/>
          <w:lang w:eastAsia="pl-PL"/>
        </w:rPr>
        <w:t xml:space="preserve"> </w:t>
      </w:r>
      <w:r>
        <w:rPr>
          <w:rFonts w:eastAsia="Times New Roman"/>
          <w:lang w:eastAsia="en-US" w:bidi="en-US"/>
        </w:rPr>
        <w:t>podejmuje Prezydent Miasta.</w:t>
      </w:r>
    </w:p>
    <w:p w:rsidR="00976F96" w:rsidRDefault="002A0A5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Od decyzji Prezydenta Miasta nie przysługuje odwołanie.</w:t>
      </w:r>
    </w:p>
    <w:p w:rsidR="00976F96" w:rsidRDefault="002A0A5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Jeżeli nie złożono żadnej oferty bądź żadna ze złożonych ofert nie spełnia wymogów zawartych w</w:t>
      </w:r>
      <w:r w:rsidR="00AA4FF0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ogłoszeniu Prezydent Miasta unieważnia otwarty konkurs ofert. Informację o unieważnieniu otwartego konkursu ofert podaje się do publicznej wiadomości w sposób określony w art.</w:t>
      </w:r>
      <w:r w:rsidR="0087473D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13 ust.</w:t>
      </w:r>
      <w:r w:rsidR="0087473D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3 ustawy.</w:t>
      </w:r>
    </w:p>
    <w:p w:rsidR="00976F96" w:rsidRDefault="002A0A5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Prezydent Miasta może odwołać konkurs w każdym czasie, bez podania przyczyn.</w:t>
      </w:r>
    </w:p>
    <w:p w:rsidR="00976F96" w:rsidRDefault="00976F96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 w:eastAsia="en-US"/>
        </w:rPr>
      </w:pPr>
    </w:p>
    <w:p w:rsidR="00976F96" w:rsidRDefault="002A0A5B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976F96" w:rsidRDefault="002A0A5B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976F96" w:rsidRDefault="00976F96">
      <w:pPr>
        <w:autoSpaceDE w:val="0"/>
        <w:ind w:firstLine="567"/>
        <w:jc w:val="both"/>
        <w:rPr>
          <w:rFonts w:eastAsia="Times New Roman"/>
          <w:b/>
          <w:bCs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§ </w:t>
      </w:r>
      <w:r w:rsidR="00EA4959">
        <w:rPr>
          <w:rFonts w:eastAsia="Times New Roman"/>
          <w:b/>
          <w:bCs/>
        </w:rPr>
        <w:t>8</w:t>
      </w:r>
    </w:p>
    <w:p w:rsidR="00976F96" w:rsidRDefault="002A0A5B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Wyniki otwartego konkursu ofert ogłasza się niezwłocznie po wyborze oferty:</w:t>
      </w:r>
    </w:p>
    <w:p w:rsidR="00976F96" w:rsidRDefault="002A0A5B" w:rsidP="00AA4FF0">
      <w:pPr>
        <w:ind w:left="284"/>
        <w:rPr>
          <w:lang w:eastAsia="en-US" w:bidi="en-US"/>
        </w:rPr>
      </w:pPr>
      <w:r>
        <w:rPr>
          <w:lang w:eastAsia="en-US" w:bidi="en-US"/>
        </w:rPr>
        <w:t>1) w Biuletynie Informacji Publicznej,</w:t>
      </w:r>
    </w:p>
    <w:p w:rsidR="00976F96" w:rsidRDefault="00AA4FF0" w:rsidP="00AA4FF0">
      <w:pPr>
        <w:ind w:left="284"/>
        <w:rPr>
          <w:lang w:eastAsia="en-US" w:bidi="en-US"/>
        </w:rPr>
      </w:pPr>
      <w:r>
        <w:rPr>
          <w:lang w:eastAsia="en-US" w:bidi="en-US"/>
        </w:rPr>
        <w:t>2) </w:t>
      </w:r>
      <w:r w:rsidR="002A0A5B">
        <w:rPr>
          <w:lang w:eastAsia="en-US" w:bidi="en-US"/>
        </w:rPr>
        <w:t xml:space="preserve">w siedzibie organu administracji publicznej w miejscu przeznaczonym na zamieszczanie ogłoszeń, </w:t>
      </w:r>
    </w:p>
    <w:p w:rsidR="00976F96" w:rsidRDefault="00AA4FF0" w:rsidP="00AA4FF0">
      <w:pPr>
        <w:ind w:left="284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</w:t>
      </w:r>
      <w:r w:rsidR="002A0A5B">
        <w:rPr>
          <w:rFonts w:eastAsia="Times New Roman"/>
          <w:lang w:eastAsia="en-US" w:bidi="en-US"/>
        </w:rPr>
        <w:t>na stronie internetowej organu administracji publicznej.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Ogłoszenie wyników w szczególności zawiera:</w:t>
      </w:r>
    </w:p>
    <w:p w:rsidR="00976F96" w:rsidRDefault="00AA4FF0" w:rsidP="00AA4FF0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</w:t>
      </w:r>
      <w:r w:rsidR="002A0A5B">
        <w:rPr>
          <w:rFonts w:eastAsia="Times New Roman"/>
          <w:lang w:eastAsia="en-US" w:bidi="en-US"/>
        </w:rPr>
        <w:t>nazwę oferenta,</w:t>
      </w:r>
    </w:p>
    <w:p w:rsidR="00976F96" w:rsidRDefault="00AA4FF0" w:rsidP="00AA4FF0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</w:t>
      </w:r>
      <w:r w:rsidR="002A0A5B">
        <w:rPr>
          <w:rFonts w:eastAsia="Times New Roman"/>
          <w:lang w:eastAsia="en-US" w:bidi="en-US"/>
        </w:rPr>
        <w:t xml:space="preserve">nazwę zadania publicznego, </w:t>
      </w:r>
    </w:p>
    <w:p w:rsidR="00976F96" w:rsidRDefault="00AA4FF0" w:rsidP="00AA4FF0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</w:t>
      </w:r>
      <w:r w:rsidR="002A0A5B">
        <w:rPr>
          <w:rFonts w:eastAsia="Times New Roman"/>
          <w:lang w:eastAsia="en-US" w:bidi="en-US"/>
        </w:rPr>
        <w:t>wysokość przyznanych środków publicznych.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</w:t>
      </w:r>
      <w:r w:rsidR="008A7037">
        <w:t xml:space="preserve">Każdy, w terminie 30 dni od dnia </w:t>
      </w:r>
      <w:r w:rsidR="008A7037">
        <w:rPr>
          <w:rStyle w:val="Uwydatnienie"/>
        </w:rPr>
        <w:t>ogłoszenia wyników</w:t>
      </w:r>
      <w:r w:rsidR="008A7037">
        <w:t xml:space="preserve"> konkursu, może żądać uzasadnienia wyboru lub odrzucenia oferty.</w:t>
      </w:r>
      <w:r>
        <w:rPr>
          <w:rFonts w:eastAsia="Times New Roman"/>
          <w:lang w:eastAsia="en-US" w:bidi="en-US"/>
        </w:rPr>
        <w:t xml:space="preserve"> </w:t>
      </w: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§ </w:t>
      </w:r>
      <w:r w:rsidR="00EA4959">
        <w:rPr>
          <w:rFonts w:eastAsia="Times New Roman"/>
          <w:b/>
          <w:bCs/>
        </w:rPr>
        <w:t>9</w:t>
      </w:r>
    </w:p>
    <w:p w:rsidR="00925465" w:rsidRPr="00925465" w:rsidRDefault="00925465" w:rsidP="00925465">
      <w:pPr>
        <w:tabs>
          <w:tab w:val="left" w:pos="0"/>
        </w:tabs>
        <w:autoSpaceDE w:val="0"/>
        <w:jc w:val="both"/>
        <w:rPr>
          <w:rFonts w:eastAsia="Lucida Sans Unicode" w:cs="Tahoma"/>
          <w:bCs/>
          <w:color w:val="000000"/>
          <w:kern w:val="0"/>
          <w:lang w:eastAsia="en-US" w:bidi="en-US"/>
        </w:rPr>
      </w:pPr>
      <w:r w:rsidRPr="00925465">
        <w:rPr>
          <w:rFonts w:eastAsia="Times New Roman"/>
          <w:kern w:val="1"/>
          <w:lang w:eastAsia="en-US" w:bidi="en-US"/>
        </w:rPr>
        <w:t>Zarządzenie Prezydenta Miasta Świnoujście stanowi podstawę do zawarcia umowy z podmiotem uprawnionym, którego oferta została wyłoniona w konkursie. Ramowy wzór umowy określa</w:t>
      </w:r>
      <w:r w:rsidRPr="00925465">
        <w:rPr>
          <w:rFonts w:eastAsia="Times New Roman"/>
          <w:bCs/>
          <w:kern w:val="1"/>
          <w:lang w:eastAsia="en-US" w:bidi="en-US"/>
        </w:rPr>
        <w:t xml:space="preserve"> </w:t>
      </w:r>
      <w:r w:rsidRPr="00925465">
        <w:rPr>
          <w:rFonts w:eastAsia="Lucida Sans Unicode" w:cs="Tahoma"/>
          <w:color w:val="000000"/>
          <w:kern w:val="0"/>
          <w:lang w:eastAsia="en-US" w:bidi="en-US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:rsidR="00976F96" w:rsidRDefault="002A0A5B" w:rsidP="00DF0D6C">
      <w:pPr>
        <w:autoSpaceDE w:val="0"/>
        <w:ind w:left="6381" w:firstLine="709"/>
        <w:jc w:val="right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lastRenderedPageBreak/>
        <w:t xml:space="preserve">Załącznik nr 1 do Regulaminu </w:t>
      </w:r>
    </w:p>
    <w:p w:rsidR="00976F96" w:rsidRDefault="002A0A5B" w:rsidP="00DF0D6C">
      <w:pPr>
        <w:autoSpaceDE w:val="0"/>
        <w:ind w:left="2836"/>
        <w:jc w:val="right"/>
      </w:pP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 xml:space="preserve">otwartego konkursu </w:t>
      </w:r>
    </w:p>
    <w:p w:rsidR="00976F96" w:rsidRDefault="00976F96">
      <w:pPr>
        <w:autoSpaceDE w:val="0"/>
        <w:ind w:left="5664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FORMULARZ  OCENY  FORMALNEJ  OFERTY</w:t>
      </w:r>
    </w:p>
    <w:p w:rsidR="0020074A" w:rsidRPr="0020074A" w:rsidRDefault="002A0A5B" w:rsidP="0062658E">
      <w:pPr>
        <w:jc w:val="center"/>
        <w:rPr>
          <w:rFonts w:eastAsia="Times New Roman"/>
          <w:color w:val="000000"/>
          <w:kern w:val="0"/>
          <w:lang w:eastAsia="en-US" w:bidi="en-US"/>
        </w:rPr>
      </w:pPr>
      <w:r w:rsidRPr="0020074A">
        <w:rPr>
          <w:rFonts w:eastAsia="Times New Roman"/>
          <w:bCs/>
          <w:lang w:eastAsia="en-US" w:bidi="en-US"/>
        </w:rPr>
        <w:t xml:space="preserve">na realizację zadania </w:t>
      </w:r>
      <w:r w:rsidR="0020074A" w:rsidRPr="0020074A">
        <w:rPr>
          <w:rFonts w:eastAsia="Times New Roman"/>
          <w:bCs/>
          <w:lang w:eastAsia="en-US" w:bidi="en-US"/>
        </w:rPr>
        <w:t xml:space="preserve">publicznego </w:t>
      </w:r>
      <w:r w:rsidR="0020074A" w:rsidRPr="0020074A">
        <w:rPr>
          <w:rFonts w:eastAsia="Times New Roman"/>
          <w:kern w:val="1"/>
          <w:szCs w:val="20"/>
          <w:lang w:eastAsia="ar-SA"/>
        </w:rPr>
        <w:t xml:space="preserve">z zakresu </w:t>
      </w:r>
      <w:r w:rsidR="0020074A" w:rsidRPr="0020074A">
        <w:rPr>
          <w:rFonts w:eastAsia="Times New Roman"/>
          <w:kern w:val="0"/>
          <w:sz w:val="22"/>
          <w:lang w:eastAsia="pl-PL"/>
        </w:rPr>
        <w:t xml:space="preserve">pomocy społecznej, w tym pomocy rodzinom i osobom </w:t>
      </w:r>
      <w:r w:rsidR="00925465">
        <w:rPr>
          <w:rFonts w:eastAsia="Times New Roman"/>
          <w:kern w:val="0"/>
          <w:sz w:val="22"/>
          <w:lang w:eastAsia="pl-PL"/>
        </w:rPr>
        <w:br/>
      </w:r>
      <w:r w:rsidR="0020074A" w:rsidRPr="0020074A">
        <w:rPr>
          <w:rFonts w:eastAsia="Times New Roman"/>
          <w:kern w:val="0"/>
          <w:sz w:val="22"/>
          <w:lang w:eastAsia="pl-PL"/>
        </w:rPr>
        <w:t>w trudnej sytuacji życiowej oraz wyrównywania szans tych rodzin i osób</w:t>
      </w:r>
    </w:p>
    <w:p w:rsidR="00665CC2" w:rsidRPr="0062658E" w:rsidRDefault="00665CC2" w:rsidP="007B464A">
      <w:pPr>
        <w:spacing w:after="120"/>
        <w:jc w:val="center"/>
        <w:rPr>
          <w:rFonts w:eastAsia="Times New Roman"/>
          <w:b/>
          <w:kern w:val="1"/>
          <w:sz w:val="22"/>
          <w:szCs w:val="22"/>
          <w:lang w:eastAsia="ar-SA"/>
        </w:rPr>
      </w:pPr>
      <w:r w:rsidRPr="0062658E">
        <w:rPr>
          <w:rFonts w:eastAsia="Times New Roman"/>
          <w:b/>
          <w:kern w:val="1"/>
          <w:sz w:val="22"/>
          <w:szCs w:val="22"/>
          <w:lang w:eastAsia="ar-SA"/>
        </w:rPr>
        <w:t>„</w:t>
      </w:r>
      <w:r w:rsidR="0020074A" w:rsidRPr="0062658E">
        <w:rPr>
          <w:rFonts w:eastAsia="Times New Roman"/>
          <w:b/>
          <w:kern w:val="0"/>
          <w:sz w:val="22"/>
          <w:szCs w:val="22"/>
          <w:lang w:eastAsia="ar-SA"/>
        </w:rPr>
        <w:t xml:space="preserve">Prowadzenie Środowiskowego Domu Samopomocy w Świnoujściu </w:t>
      </w:r>
      <w:r w:rsidR="007B464A" w:rsidRPr="0062658E">
        <w:rPr>
          <w:rFonts w:eastAsia="Times New Roman"/>
          <w:b/>
          <w:kern w:val="0"/>
          <w:sz w:val="22"/>
          <w:szCs w:val="22"/>
          <w:lang w:eastAsia="ar-SA"/>
        </w:rPr>
        <w:br/>
      </w:r>
      <w:r w:rsidRPr="0062658E">
        <w:rPr>
          <w:rFonts w:eastAsia="Times New Roman"/>
          <w:b/>
          <w:kern w:val="1"/>
          <w:sz w:val="22"/>
          <w:szCs w:val="22"/>
          <w:lang w:eastAsia="ar-SA"/>
        </w:rPr>
        <w:t>w okresie</w:t>
      </w:r>
      <w:r w:rsidR="0020074A" w:rsidRPr="0062658E">
        <w:rPr>
          <w:rFonts w:eastAsia="Times New Roman"/>
          <w:b/>
          <w:kern w:val="1"/>
          <w:sz w:val="22"/>
          <w:szCs w:val="22"/>
          <w:lang w:eastAsia="ar-SA"/>
        </w:rPr>
        <w:t xml:space="preserve"> </w:t>
      </w:r>
      <w:r w:rsidRPr="0062658E">
        <w:rPr>
          <w:rFonts w:eastAsia="Times New Roman"/>
          <w:b/>
          <w:kern w:val="1"/>
          <w:sz w:val="22"/>
          <w:szCs w:val="22"/>
          <w:lang w:eastAsia="ar-SA"/>
        </w:rPr>
        <w:t>od 1 stycznia 2021 r. do 31 grudnia  2021 r.</w:t>
      </w:r>
      <w:r w:rsidR="00925465">
        <w:rPr>
          <w:rFonts w:eastAsia="Times New Roman"/>
          <w:b/>
          <w:kern w:val="1"/>
          <w:sz w:val="22"/>
          <w:szCs w:val="22"/>
          <w:lang w:eastAsia="ar-SA"/>
        </w:rPr>
        <w:t>”</w:t>
      </w:r>
    </w:p>
    <w:tbl>
      <w:tblPr>
        <w:tblW w:w="91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9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381"/>
        <w:gridCol w:w="1096"/>
        <w:gridCol w:w="1376"/>
      </w:tblGrid>
      <w:tr w:rsidR="00976F96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665CC2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 </w:t>
            </w:r>
            <w:r w:rsidR="002A0A5B"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976F96" w:rsidRDefault="00976F96">
            <w:pPr>
              <w:autoSpaceDE w:val="0"/>
              <w:rPr>
                <w:rFonts w:eastAsia="Times New Roman"/>
                <w:b/>
                <w:bCs/>
              </w:rPr>
            </w:pPr>
          </w:p>
          <w:p w:rsidR="00976F96" w:rsidRDefault="00976F96">
            <w:pPr>
              <w:autoSpaceDE w:val="0"/>
              <w:rPr>
                <w:rFonts w:eastAsia="Times New Roman"/>
                <w:b/>
                <w:bCs/>
              </w:rPr>
            </w:pPr>
          </w:p>
        </w:tc>
        <w:tc>
          <w:tcPr>
            <w:tcW w:w="2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Numer oferty:</w:t>
            </w:r>
          </w:p>
          <w:p w:rsidR="00976F96" w:rsidRDefault="00976F96">
            <w:pPr>
              <w:autoSpaceDE w:val="0"/>
              <w:jc w:val="right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  <w:tr w:rsidR="00976F96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TAK (T)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NIE (N)</w:t>
            </w:r>
          </w:p>
        </w:tc>
      </w:tr>
      <w:tr w:rsidR="00976F96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Warunki formalne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 w:rsidRPr="00BB5597">
              <w:rPr>
                <w:rFonts w:eastAsia="Times New Roman"/>
                <w:sz w:val="22"/>
                <w:szCs w:val="22"/>
                <w:lang w:eastAsia="en-US" w:bidi="en-US"/>
              </w:rPr>
              <w:t xml:space="preserve">Czy do oferty dołączone są wymagane </w:t>
            </w:r>
            <w:r w:rsidR="001B0592">
              <w:rPr>
                <w:rFonts w:eastAsia="Times New Roman"/>
                <w:sz w:val="22"/>
                <w:szCs w:val="22"/>
                <w:lang w:eastAsia="en-US" w:bidi="en-US"/>
              </w:rPr>
              <w:t xml:space="preserve">dokumenty wraz z załącznikami </w:t>
            </w:r>
            <w:r w:rsidR="00CE68C8">
              <w:rPr>
                <w:rFonts w:eastAsia="Times New Roman"/>
                <w:sz w:val="22"/>
                <w:szCs w:val="22"/>
                <w:lang w:eastAsia="en-US" w:bidi="en-US"/>
              </w:rPr>
              <w:t>podpisane przez osoby uprawnione</w:t>
            </w:r>
            <w:r w:rsidR="003E7AB9">
              <w:rPr>
                <w:rFonts w:eastAsia="Times New Roman"/>
                <w:sz w:val="22"/>
                <w:szCs w:val="22"/>
                <w:lang w:eastAsia="en-US" w:bidi="en-US"/>
              </w:rPr>
              <w:t xml:space="preserve"> i potwierdzone za zgodność z oryginałem</w:t>
            </w:r>
            <w:r w:rsidRPr="00BB5597">
              <w:rPr>
                <w:rFonts w:eastAsia="Times New Roman"/>
                <w:sz w:val="22"/>
                <w:szCs w:val="22"/>
                <w:lang w:eastAsia="en-US" w:bidi="en-US"/>
              </w:rPr>
              <w:t>?</w:t>
            </w:r>
          </w:p>
          <w:p w:rsidR="003E7AB9" w:rsidRPr="003E7AB9" w:rsidRDefault="008B76A2" w:rsidP="003E7AB9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autoSpaceDE w:val="0"/>
              <w:spacing w:after="160" w:line="259" w:lineRule="auto"/>
              <w:contextualSpacing/>
              <w:jc w:val="both"/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  <w:t>wydruk</w:t>
            </w:r>
            <w:r w:rsidR="003E7AB9" w:rsidRPr="003E7AB9"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  <w:t xml:space="preserve"> aktualnego odpisu z Krajowego Rejestru Sądowego, innego rejestru lub ewidencji, p</w:t>
            </w:r>
            <w:r w:rsidR="003E7AB9" w:rsidRPr="003E7AB9">
              <w:rPr>
                <w:rFonts w:eastAsiaTheme="minorHAnsi"/>
                <w:kern w:val="0"/>
                <w:sz w:val="22"/>
                <w:szCs w:val="22"/>
                <w:lang w:eastAsia="ar-SA"/>
              </w:rPr>
              <w:t>otwierdzające status prawny oferenta i umocowanie osób go reprezentujących (właściwy dokument stanowiący o podstawie działalności podmiotu, zgodny z aktualnym stanem faktycznym i prawnym);</w:t>
            </w:r>
          </w:p>
          <w:p w:rsidR="003E7AB9" w:rsidRPr="003E7AB9" w:rsidRDefault="003E7AB9" w:rsidP="003E7AB9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autoSpaceDE w:val="0"/>
              <w:spacing w:after="160" w:line="259" w:lineRule="auto"/>
              <w:contextualSpacing/>
              <w:jc w:val="both"/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</w:pPr>
            <w:r w:rsidRPr="003E7AB9"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  <w:t>kopię statutu;</w:t>
            </w:r>
          </w:p>
          <w:p w:rsidR="003E7AB9" w:rsidRPr="003E7AB9" w:rsidRDefault="003E7AB9" w:rsidP="003E7AB9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autoSpaceDE w:val="0"/>
              <w:spacing w:after="160" w:line="259" w:lineRule="auto"/>
              <w:contextualSpacing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eastAsia="en-US" w:bidi="en-US"/>
              </w:rPr>
            </w:pPr>
            <w:r w:rsidRPr="003E7AB9"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  <w:t>umocowanie osób reprezentujących oferenta, o ile nie wynika ono z ww. dokumentów</w:t>
            </w:r>
          </w:p>
          <w:p w:rsidR="003D7D64" w:rsidRDefault="003E7AB9" w:rsidP="007B464A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autoSpaceDE w:val="0"/>
              <w:snapToGrid w:val="0"/>
              <w:spacing w:after="160" w:line="259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 w:rsidRPr="003E7AB9">
              <w:rPr>
                <w:rFonts w:eastAsia="Times New Roman" w:cs="Tahoma"/>
                <w:color w:val="000000"/>
                <w:kern w:val="0"/>
                <w:sz w:val="22"/>
                <w:szCs w:val="22"/>
                <w:lang w:eastAsia="en-US"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ów).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Pr="007B464A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Pr="007B464A" w:rsidRDefault="002A0A5B">
            <w:pPr>
              <w:pStyle w:val="Nagwek8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Pr="007B464A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Pr="007B464A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Pr="007B464A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Pr="007B464A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Pr="007B464A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Pr="007B464A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oferta została złożona w terminie określonym w ogłoszeniu o otwartym konkursie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Pr="007B464A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Pr="007B464A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Pr="007B464A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Pr="007B464A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działalność statutowa podmiotu zgadza się z dziedziną zadania publicznego będącego przedmiotem konkursu?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 w:rsidRPr="0062658E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Pr="0062658E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 w:rsidRPr="0062658E"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Pr="0062658E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Pr="0062658E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976F96" w:rsidRPr="0062658E" w:rsidRDefault="002A0A5B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  <w:r w:rsidRPr="0062658E"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976F96" w:rsidRPr="0062658E" w:rsidRDefault="00976F96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976F96" w:rsidRPr="0062658E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 w:rsidRPr="0062658E">
        <w:rPr>
          <w:rFonts w:eastAsia="Times New Roman"/>
          <w:b/>
          <w:bCs/>
          <w:sz w:val="22"/>
          <w:szCs w:val="22"/>
        </w:rPr>
        <w:t>1.</w:t>
      </w:r>
      <w:r w:rsidRPr="0062658E"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</w:t>
      </w:r>
    </w:p>
    <w:p w:rsidR="00976F96" w:rsidRPr="0062658E" w:rsidRDefault="00976F96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976F96" w:rsidRPr="0062658E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 w:rsidRPr="0062658E">
        <w:rPr>
          <w:rFonts w:eastAsia="Times New Roman"/>
          <w:b/>
          <w:bCs/>
          <w:sz w:val="22"/>
          <w:szCs w:val="22"/>
        </w:rPr>
        <w:t>2.</w:t>
      </w:r>
      <w:r w:rsidRPr="0062658E"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976F96" w:rsidRPr="0062658E" w:rsidRDefault="00976F96">
      <w:pPr>
        <w:autoSpaceDE w:val="0"/>
        <w:rPr>
          <w:rFonts w:eastAsia="Times New Roman"/>
          <w:b/>
          <w:bCs/>
          <w:sz w:val="22"/>
          <w:szCs w:val="22"/>
        </w:rPr>
      </w:pPr>
    </w:p>
    <w:p w:rsidR="00976F96" w:rsidRPr="0062658E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 w:rsidRPr="0062658E">
        <w:rPr>
          <w:rFonts w:eastAsia="Times New Roman"/>
          <w:b/>
          <w:bCs/>
          <w:sz w:val="22"/>
          <w:szCs w:val="22"/>
        </w:rPr>
        <w:t>3.</w:t>
      </w:r>
      <w:r w:rsidRPr="0062658E"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976F96" w:rsidRPr="0062658E" w:rsidRDefault="00976F96">
      <w:pPr>
        <w:autoSpaceDE w:val="0"/>
        <w:rPr>
          <w:rFonts w:eastAsia="Times New Roman"/>
          <w:b/>
          <w:bCs/>
          <w:sz w:val="22"/>
          <w:szCs w:val="22"/>
        </w:rPr>
      </w:pPr>
    </w:p>
    <w:p w:rsidR="00976F96" w:rsidRPr="0062658E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 w:rsidRPr="0062658E">
        <w:rPr>
          <w:rFonts w:eastAsia="Times New Roman"/>
          <w:b/>
          <w:bCs/>
          <w:sz w:val="22"/>
          <w:szCs w:val="22"/>
        </w:rPr>
        <w:t>4.</w:t>
      </w:r>
      <w:r w:rsidRPr="0062658E"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8B76A2" w:rsidRPr="0062658E" w:rsidRDefault="008B76A2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62658E" w:rsidRDefault="008B76A2" w:rsidP="0062658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 w:rsidRPr="0062658E">
        <w:rPr>
          <w:rFonts w:eastAsia="Times New Roman"/>
          <w:b/>
          <w:bCs/>
          <w:sz w:val="22"/>
          <w:szCs w:val="22"/>
        </w:rPr>
        <w:t>5.    ………………………………………………</w:t>
      </w:r>
    </w:p>
    <w:p w:rsidR="0062658E" w:rsidRDefault="0062658E" w:rsidP="0062658E">
      <w:pPr>
        <w:tabs>
          <w:tab w:val="left" w:pos="5760"/>
        </w:tabs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976F96" w:rsidRPr="0062658E" w:rsidRDefault="002A0A5B" w:rsidP="0062658E">
      <w:pPr>
        <w:tabs>
          <w:tab w:val="left" w:pos="5760"/>
        </w:tabs>
        <w:autoSpaceDE w:val="0"/>
        <w:rPr>
          <w:rFonts w:eastAsia="Times New Roman"/>
          <w:sz w:val="22"/>
          <w:szCs w:val="22"/>
          <w:lang w:eastAsia="en-US" w:bidi="en-US"/>
        </w:rPr>
      </w:pPr>
      <w:r w:rsidRPr="0062658E">
        <w:rPr>
          <w:rFonts w:eastAsia="Times New Roman"/>
          <w:sz w:val="22"/>
          <w:szCs w:val="22"/>
          <w:lang w:eastAsia="en-US" w:bidi="en-US"/>
        </w:rPr>
        <w:t>Świnoujście, dnia ........................................................................</w:t>
      </w:r>
    </w:p>
    <w:p w:rsidR="00976F96" w:rsidRDefault="002A0A5B" w:rsidP="00DF0D6C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 w:rsidR="00D277D7"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>Załącznik nr</w:t>
      </w:r>
      <w:r w:rsidR="006B1836">
        <w:rPr>
          <w:rFonts w:eastAsia="Times New Roman" w:cs="Times New Roman"/>
          <w:sz w:val="20"/>
          <w:szCs w:val="20"/>
          <w:lang w:val="pl-PL"/>
        </w:rPr>
        <w:t xml:space="preserve"> 2 do Regulaminu</w:t>
      </w:r>
    </w:p>
    <w:p w:rsidR="00976F96" w:rsidRDefault="002A0A5B" w:rsidP="00DF0D6C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 w:rsidR="00DF0D6C"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976F96" w:rsidRDefault="002A0A5B">
      <w:pPr>
        <w:pStyle w:val="Nagwek8"/>
        <w:keepNext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>FORMULARZ OCENY MERYTORYCZNEJ OFERTY</w:t>
      </w:r>
    </w:p>
    <w:p w:rsidR="0020074A" w:rsidRPr="0020074A" w:rsidRDefault="0020074A" w:rsidP="0020074A">
      <w:pPr>
        <w:jc w:val="center"/>
        <w:rPr>
          <w:rFonts w:eastAsia="Times New Roman"/>
          <w:kern w:val="0"/>
          <w:sz w:val="22"/>
          <w:lang w:eastAsia="pl-PL"/>
        </w:rPr>
      </w:pPr>
      <w:r w:rsidRPr="0020074A">
        <w:rPr>
          <w:rFonts w:eastAsia="Times New Roman"/>
          <w:bCs/>
          <w:lang w:eastAsia="en-US" w:bidi="en-US"/>
        </w:rPr>
        <w:t xml:space="preserve">na realizację zadania publicznego </w:t>
      </w:r>
      <w:r w:rsidRPr="0020074A">
        <w:rPr>
          <w:rFonts w:eastAsia="Times New Roman"/>
          <w:kern w:val="1"/>
          <w:szCs w:val="20"/>
          <w:lang w:eastAsia="ar-SA"/>
        </w:rPr>
        <w:t xml:space="preserve">z zakresu </w:t>
      </w:r>
      <w:r w:rsidRPr="0020074A">
        <w:rPr>
          <w:rFonts w:eastAsia="Times New Roman"/>
          <w:kern w:val="0"/>
          <w:sz w:val="22"/>
          <w:lang w:eastAsia="pl-PL"/>
        </w:rPr>
        <w:t xml:space="preserve">pomocy społecznej, w tym pomocy rodzinom i osobom </w:t>
      </w:r>
      <w:r w:rsidR="00DF7916">
        <w:rPr>
          <w:rFonts w:eastAsia="Times New Roman"/>
          <w:kern w:val="0"/>
          <w:sz w:val="22"/>
          <w:lang w:eastAsia="pl-PL"/>
        </w:rPr>
        <w:br/>
      </w:r>
      <w:r w:rsidRPr="0020074A">
        <w:rPr>
          <w:rFonts w:eastAsia="Times New Roman"/>
          <w:kern w:val="0"/>
          <w:sz w:val="22"/>
          <w:lang w:eastAsia="pl-PL"/>
        </w:rPr>
        <w:t>w trudnej sytuacji życiowej oraz wyrównywania szans tych rodzin i osób</w:t>
      </w:r>
    </w:p>
    <w:p w:rsidR="0020074A" w:rsidRPr="0020074A" w:rsidRDefault="0020074A" w:rsidP="0020074A">
      <w:pPr>
        <w:autoSpaceDE w:val="0"/>
        <w:jc w:val="center"/>
        <w:rPr>
          <w:rFonts w:eastAsia="Times New Roman"/>
          <w:color w:val="000000"/>
          <w:kern w:val="0"/>
          <w:lang w:eastAsia="en-US" w:bidi="en-US"/>
        </w:rPr>
      </w:pPr>
    </w:p>
    <w:p w:rsidR="0020074A" w:rsidRPr="00BB4783" w:rsidRDefault="0020074A" w:rsidP="00DF0D6C">
      <w:pPr>
        <w:spacing w:after="120"/>
        <w:jc w:val="center"/>
        <w:rPr>
          <w:rFonts w:eastAsia="Times New Roman"/>
          <w:b/>
          <w:kern w:val="1"/>
          <w:lang w:eastAsia="ar-SA"/>
        </w:rPr>
      </w:pPr>
      <w:r w:rsidRPr="00BB4783">
        <w:rPr>
          <w:rFonts w:eastAsia="Times New Roman"/>
          <w:b/>
          <w:kern w:val="1"/>
          <w:lang w:eastAsia="ar-SA"/>
        </w:rPr>
        <w:t>„</w:t>
      </w:r>
      <w:r w:rsidRPr="00BB4783">
        <w:rPr>
          <w:rFonts w:eastAsia="Times New Roman"/>
          <w:b/>
          <w:kern w:val="0"/>
          <w:lang w:eastAsia="ar-SA"/>
        </w:rPr>
        <w:t xml:space="preserve">Prowadzenie Środowiskowego Domu Samopomocy w Świnoujściu” </w:t>
      </w:r>
      <w:r w:rsidR="00DF0D6C" w:rsidRPr="00BB4783">
        <w:rPr>
          <w:rFonts w:eastAsia="Times New Roman"/>
          <w:b/>
          <w:kern w:val="0"/>
          <w:lang w:eastAsia="ar-SA"/>
        </w:rPr>
        <w:br/>
      </w:r>
      <w:r w:rsidRPr="00BB4783">
        <w:rPr>
          <w:rFonts w:eastAsia="Times New Roman"/>
          <w:b/>
          <w:kern w:val="1"/>
          <w:lang w:eastAsia="ar-SA"/>
        </w:rPr>
        <w:t>w okresie od 1 stycznia 2021 r. do 31 grudnia  2021 r.</w:t>
      </w:r>
    </w:p>
    <w:p w:rsidR="00AA4FF0" w:rsidRDefault="00AA4FF0" w:rsidP="00AA4FF0">
      <w:pPr>
        <w:autoSpaceDE w:val="0"/>
        <w:jc w:val="both"/>
        <w:rPr>
          <w:rFonts w:eastAsia="Times New Roman"/>
          <w:szCs w:val="20"/>
          <w:lang w:eastAsia="ar-SA"/>
        </w:rPr>
      </w:pPr>
    </w:p>
    <w:tbl>
      <w:tblPr>
        <w:tblW w:w="97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22"/>
      </w:tblGrid>
      <w:tr w:rsidR="00976F96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976F96" w:rsidRDefault="00976F96">
            <w:pPr>
              <w:autoSpaceDE w:val="0"/>
              <w:rPr>
                <w:rFonts w:eastAsia="Times New Roman"/>
                <w:b/>
                <w:bCs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</w:pPr>
            <w:r>
              <w:rPr>
                <w:rFonts w:eastAsia="Times New Roman"/>
                <w:lang w:eastAsia="en-US" w:bidi="en-US"/>
              </w:rPr>
              <w:t>1)</w:t>
            </w:r>
            <w:r w:rsidR="00233684" w:rsidRPr="00605CB6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</w:t>
            </w:r>
            <w:r w:rsidR="00AA4FF0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możliwość realizacji zadania </w:t>
            </w:r>
          </w:p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AA4FF0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AA4FF0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AA4FF0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2) kalkulacja kosztów realizacji zadania, w tym w odniesieniu do zakresu rzeczowego zadania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AA4FF0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233684">
              <w:rPr>
                <w:rFonts w:eastAsia="Times New Roman"/>
              </w:rPr>
              <w:t>2</w:t>
            </w:r>
            <w:r w:rsidR="00AA4FF0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3) jakość wykonania zadania i kwalifikacje osób realizujących zadanie</w:t>
            </w:r>
          </w:p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AA4FF0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AA4FF0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 xml:space="preserve">4) udział środków finansowych własnych albo pozyskanych z innych źródeł na realizację zadania 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5) wkład rzeczowy, osobowy, w tym świadczenia wolontariuszy i praca społeczna członków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AA4FF0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AA4FF0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6) realizacje zleconych zadań publicznych w przypadku podmiotów uprawnionych, które w latach poprzednich realizowały zlecone zadanie publiczne biorąc pod uwagę rzetelność, terminowość oraz sposób rozliczenia otrzymanych środków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pStyle w:val="Nagwek9"/>
              <w:keepNext/>
              <w:snapToGrid w:val="0"/>
              <w:jc w:val="both"/>
              <w:rPr>
                <w:rFonts w:eastAsia="Times New Roman" w:cs="Times New Roman"/>
                <w:b/>
                <w:bCs/>
              </w:rPr>
            </w:pPr>
          </w:p>
          <w:p w:rsidR="00976F96" w:rsidRDefault="002A0A5B">
            <w:pPr>
              <w:pStyle w:val="Nagwek9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976F96" w:rsidRDefault="002A0A5B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</w:tbl>
    <w:p w:rsidR="00976F96" w:rsidRDefault="00976F96">
      <w:pPr>
        <w:autoSpaceDE w:val="0"/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2A0A5B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976F96" w:rsidRDefault="00976F96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2A0A5B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2A0A5B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 ..............................................................</w:t>
      </w:r>
    </w:p>
    <w:p w:rsidR="00976F96" w:rsidRDefault="00976F96">
      <w:pPr>
        <w:autoSpaceDE w:val="0"/>
        <w:rPr>
          <w:rFonts w:eastAsia="Times New Roman"/>
          <w:lang w:eastAsia="en-US" w:bidi="en-US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4F7D41" w:rsidRDefault="00D277D7" w:rsidP="00D277D7">
      <w:pPr>
        <w:pStyle w:val="Nagwek8"/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</w:p>
    <w:p w:rsidR="004F7D41" w:rsidRDefault="004F7D41" w:rsidP="00D277D7">
      <w:pPr>
        <w:pStyle w:val="Nagwek8"/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val="pl-PL"/>
        </w:rPr>
      </w:pPr>
    </w:p>
    <w:p w:rsidR="004F7D41" w:rsidRDefault="004F7D41" w:rsidP="00D277D7">
      <w:pPr>
        <w:pStyle w:val="Nagwek8"/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val="pl-PL"/>
        </w:rPr>
      </w:pPr>
    </w:p>
    <w:p w:rsidR="004F7D41" w:rsidRDefault="004F7D41" w:rsidP="00D277D7">
      <w:pPr>
        <w:pStyle w:val="Nagwek8"/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val="pl-PL"/>
        </w:rPr>
      </w:pPr>
    </w:p>
    <w:p w:rsidR="004F7D41" w:rsidRDefault="004F7D41" w:rsidP="00D277D7">
      <w:pPr>
        <w:pStyle w:val="Nagwek8"/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val="pl-PL"/>
        </w:rPr>
      </w:pPr>
    </w:p>
    <w:p w:rsidR="00976F96" w:rsidRDefault="004F7D41" w:rsidP="004F7D41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 w:rsidR="00D277D7">
        <w:rPr>
          <w:rFonts w:eastAsia="Times New Roman" w:cs="Times New Roman"/>
          <w:sz w:val="20"/>
          <w:szCs w:val="20"/>
          <w:lang w:val="pl-PL"/>
        </w:rPr>
        <w:tab/>
      </w:r>
      <w:r w:rsidR="002A0A5B">
        <w:rPr>
          <w:rFonts w:eastAsia="Times New Roman" w:cs="Times New Roman"/>
          <w:sz w:val="20"/>
          <w:szCs w:val="20"/>
          <w:lang w:val="pl-PL"/>
        </w:rPr>
        <w:t xml:space="preserve">Załącznik nr 3 do Regulaminu </w:t>
      </w:r>
    </w:p>
    <w:p w:rsidR="00976F96" w:rsidRDefault="002A0A5B" w:rsidP="004F7D41">
      <w:pPr>
        <w:pStyle w:val="Nagwek8"/>
        <w:keepNext/>
        <w:tabs>
          <w:tab w:val="left" w:pos="0"/>
        </w:tabs>
        <w:jc w:val="right"/>
      </w:pPr>
      <w:r>
        <w:rPr>
          <w:rFonts w:eastAsia="Times New Roman" w:cs="Times New Roman"/>
          <w:b/>
          <w:bCs/>
          <w:lang w:val="pl-PL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ZBIORCZY FORMULARZ OCENY MERYTORYCZNEJ OFERTY</w:t>
      </w:r>
    </w:p>
    <w:p w:rsidR="0020074A" w:rsidRPr="0020074A" w:rsidRDefault="0020074A" w:rsidP="0020074A">
      <w:pPr>
        <w:jc w:val="center"/>
        <w:rPr>
          <w:rFonts w:eastAsia="Times New Roman"/>
          <w:kern w:val="0"/>
          <w:sz w:val="22"/>
          <w:lang w:eastAsia="pl-PL"/>
        </w:rPr>
      </w:pPr>
      <w:r w:rsidRPr="0020074A">
        <w:rPr>
          <w:rFonts w:eastAsia="Times New Roman"/>
          <w:bCs/>
          <w:lang w:eastAsia="en-US" w:bidi="en-US"/>
        </w:rPr>
        <w:t xml:space="preserve">na realizację zadania publicznego </w:t>
      </w:r>
      <w:r w:rsidRPr="0020074A">
        <w:rPr>
          <w:rFonts w:eastAsia="Times New Roman"/>
          <w:kern w:val="1"/>
          <w:szCs w:val="20"/>
          <w:lang w:eastAsia="ar-SA"/>
        </w:rPr>
        <w:t xml:space="preserve">z zakresu </w:t>
      </w:r>
      <w:r w:rsidRPr="0020074A">
        <w:rPr>
          <w:rFonts w:eastAsia="Times New Roman"/>
          <w:kern w:val="0"/>
          <w:sz w:val="22"/>
          <w:lang w:eastAsia="pl-PL"/>
        </w:rPr>
        <w:t xml:space="preserve">pomocy społecznej, w tym pomocy rodzinom i osobom </w:t>
      </w:r>
      <w:r w:rsidR="00DF7916">
        <w:rPr>
          <w:rFonts w:eastAsia="Times New Roman"/>
          <w:kern w:val="0"/>
          <w:sz w:val="22"/>
          <w:lang w:eastAsia="pl-PL"/>
        </w:rPr>
        <w:br/>
      </w:r>
      <w:r w:rsidRPr="0020074A">
        <w:rPr>
          <w:rFonts w:eastAsia="Times New Roman"/>
          <w:kern w:val="0"/>
          <w:sz w:val="22"/>
          <w:lang w:eastAsia="pl-PL"/>
        </w:rPr>
        <w:t>w trudnej sytuacji życiowej oraz wyrównywania szans tych rodzin i osób</w:t>
      </w:r>
    </w:p>
    <w:p w:rsidR="0020074A" w:rsidRDefault="0020074A" w:rsidP="0020074A">
      <w:pPr>
        <w:autoSpaceDE w:val="0"/>
        <w:jc w:val="center"/>
        <w:rPr>
          <w:rFonts w:eastAsia="Times New Roman"/>
          <w:b/>
          <w:sz w:val="28"/>
          <w:szCs w:val="28"/>
          <w:lang w:eastAsia="en-US" w:bidi="en-US"/>
        </w:rPr>
      </w:pPr>
    </w:p>
    <w:p w:rsidR="0020074A" w:rsidRPr="00BB4783" w:rsidRDefault="0020074A" w:rsidP="00DF0D6C">
      <w:pPr>
        <w:spacing w:after="120"/>
        <w:jc w:val="center"/>
        <w:rPr>
          <w:rFonts w:eastAsia="Times New Roman"/>
          <w:b/>
          <w:kern w:val="1"/>
          <w:lang w:eastAsia="ar-SA"/>
        </w:rPr>
      </w:pPr>
      <w:r w:rsidRPr="00BB4783">
        <w:rPr>
          <w:rFonts w:eastAsia="Times New Roman"/>
          <w:b/>
          <w:kern w:val="1"/>
          <w:lang w:eastAsia="ar-SA"/>
        </w:rPr>
        <w:t>„</w:t>
      </w:r>
      <w:r w:rsidRPr="00BB4783">
        <w:rPr>
          <w:rFonts w:eastAsia="Times New Roman"/>
          <w:b/>
          <w:kern w:val="0"/>
          <w:lang w:eastAsia="ar-SA"/>
        </w:rPr>
        <w:t xml:space="preserve">Prowadzenie Środowiskowego Domu Samopomocy w Świnoujściu” </w:t>
      </w:r>
      <w:r w:rsidR="00DF0D6C" w:rsidRPr="00BB4783">
        <w:rPr>
          <w:rFonts w:eastAsia="Times New Roman"/>
          <w:b/>
          <w:kern w:val="0"/>
          <w:lang w:eastAsia="ar-SA"/>
        </w:rPr>
        <w:br/>
      </w:r>
      <w:r w:rsidRPr="00BB4783">
        <w:rPr>
          <w:rFonts w:eastAsia="Times New Roman"/>
          <w:b/>
          <w:kern w:val="1"/>
          <w:lang w:eastAsia="ar-SA"/>
        </w:rPr>
        <w:t>w okresie od 1 stycznia 2021 r. do 31 grudnia 2021 r.</w:t>
      </w:r>
    </w:p>
    <w:p w:rsidR="00976F96" w:rsidRDefault="00976F96">
      <w:pPr>
        <w:tabs>
          <w:tab w:val="left" w:pos="1440"/>
        </w:tabs>
        <w:jc w:val="both"/>
        <w:rPr>
          <w:rFonts w:eastAsia="Times New Roman"/>
          <w:szCs w:val="20"/>
          <w:lang w:eastAsia="ar-SA"/>
        </w:rPr>
      </w:pPr>
    </w:p>
    <w:tbl>
      <w:tblPr>
        <w:tblW w:w="9346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201"/>
      </w:tblGrid>
      <w:tr w:rsidR="00976F96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976F96" w:rsidRDefault="002A0A5B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976F96">
        <w:trPr>
          <w:trHeight w:val="240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autoSpaceDE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nr 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4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5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6</w:t>
            </w:r>
          </w:p>
        </w:tc>
      </w:tr>
      <w:tr w:rsidR="00976F96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233684" w:rsidRDefault="00233684">
      <w:pPr>
        <w:autoSpaceDE w:val="0"/>
        <w:rPr>
          <w:rFonts w:eastAsia="Times New Roman"/>
          <w:b/>
          <w:bCs/>
          <w:lang w:eastAsia="en-US" w:bidi="en-US"/>
        </w:rPr>
      </w:pPr>
    </w:p>
    <w:p w:rsidR="00233684" w:rsidRDefault="00233684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976F96" w:rsidRDefault="00976F96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976F96" w:rsidRDefault="00976F96">
      <w:pPr>
        <w:autoSpaceDE w:val="0"/>
        <w:ind w:left="2520"/>
        <w:rPr>
          <w:rFonts w:eastAsia="Times New Roman"/>
          <w:b/>
          <w:bCs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233684" w:rsidRDefault="00233684">
      <w:pPr>
        <w:autoSpaceDE w:val="0"/>
        <w:rPr>
          <w:rFonts w:eastAsia="Times New Roman"/>
          <w:b/>
          <w:bCs/>
        </w:rPr>
      </w:pPr>
    </w:p>
    <w:p w:rsidR="00976F96" w:rsidRDefault="002A0A5B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.......................................................................</w:t>
      </w:r>
    </w:p>
    <w:sectPr w:rsidR="00976F96" w:rsidSect="00AA4FF0">
      <w:pgSz w:w="11906" w:h="16838"/>
      <w:pgMar w:top="1134" w:right="1134" w:bottom="1134" w:left="85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8C" w:rsidRDefault="0006728C" w:rsidP="00B918C3">
      <w:r>
        <w:separator/>
      </w:r>
    </w:p>
  </w:endnote>
  <w:endnote w:type="continuationSeparator" w:id="0">
    <w:p w:rsidR="0006728C" w:rsidRDefault="0006728C" w:rsidP="00B9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8C" w:rsidRDefault="0006728C" w:rsidP="00B918C3">
      <w:r>
        <w:separator/>
      </w:r>
    </w:p>
  </w:footnote>
  <w:footnote w:type="continuationSeparator" w:id="0">
    <w:p w:rsidR="0006728C" w:rsidRDefault="0006728C" w:rsidP="00B9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015DE6"/>
    <w:multiLevelType w:val="multilevel"/>
    <w:tmpl w:val="3B4AD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193F88"/>
    <w:multiLevelType w:val="multilevel"/>
    <w:tmpl w:val="1AA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6F2B2E"/>
    <w:multiLevelType w:val="multilevel"/>
    <w:tmpl w:val="87403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A95073"/>
    <w:multiLevelType w:val="hybridMultilevel"/>
    <w:tmpl w:val="8822DF54"/>
    <w:lvl w:ilvl="0" w:tplc="6376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74025E"/>
    <w:multiLevelType w:val="multilevel"/>
    <w:tmpl w:val="ECDC31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;Arial Unicode MS" w:hint="default"/>
        <w:sz w:val="18"/>
        <w:szCs w:val="18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441F6E"/>
    <w:multiLevelType w:val="multilevel"/>
    <w:tmpl w:val="C98483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694F4F"/>
    <w:multiLevelType w:val="hybridMultilevel"/>
    <w:tmpl w:val="A9F47540"/>
    <w:lvl w:ilvl="0" w:tplc="7BEEEB6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4820C7"/>
    <w:multiLevelType w:val="hybridMultilevel"/>
    <w:tmpl w:val="0D829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01100"/>
    <w:multiLevelType w:val="hybridMultilevel"/>
    <w:tmpl w:val="C0D09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644A5"/>
    <w:multiLevelType w:val="multilevel"/>
    <w:tmpl w:val="408CC5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5B67AD2"/>
    <w:multiLevelType w:val="hybridMultilevel"/>
    <w:tmpl w:val="46F235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1C1AAA"/>
    <w:multiLevelType w:val="hybridMultilevel"/>
    <w:tmpl w:val="3740D9D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CC813A2"/>
    <w:multiLevelType w:val="multilevel"/>
    <w:tmpl w:val="DD860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CFE2E31"/>
    <w:multiLevelType w:val="hybridMultilevel"/>
    <w:tmpl w:val="82A8E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9C106B"/>
    <w:multiLevelType w:val="hybridMultilevel"/>
    <w:tmpl w:val="950204CC"/>
    <w:lvl w:ilvl="0" w:tplc="86CA95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67528"/>
    <w:multiLevelType w:val="hybridMultilevel"/>
    <w:tmpl w:val="87621C7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600C07F7"/>
    <w:multiLevelType w:val="hybridMultilevel"/>
    <w:tmpl w:val="A9F47540"/>
    <w:lvl w:ilvl="0" w:tplc="7BEEEB6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CF5EA9"/>
    <w:multiLevelType w:val="hybridMultilevel"/>
    <w:tmpl w:val="A5286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0D78CB"/>
    <w:multiLevelType w:val="hybridMultilevel"/>
    <w:tmpl w:val="EDB8705E"/>
    <w:lvl w:ilvl="0" w:tplc="745AFF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B7A80"/>
    <w:multiLevelType w:val="hybridMultilevel"/>
    <w:tmpl w:val="DC02F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86935B5"/>
    <w:multiLevelType w:val="hybridMultilevel"/>
    <w:tmpl w:val="EB443A22"/>
    <w:lvl w:ilvl="0" w:tplc="789A086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8717CA"/>
    <w:multiLevelType w:val="multilevel"/>
    <w:tmpl w:val="C43CC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7CCB5D88"/>
    <w:multiLevelType w:val="multilevel"/>
    <w:tmpl w:val="FB2EE0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7"/>
  </w:num>
  <w:num w:numId="5">
    <w:abstractNumId w:val="25"/>
  </w:num>
  <w:num w:numId="6">
    <w:abstractNumId w:val="1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4"/>
  </w:num>
  <w:num w:numId="23">
    <w:abstractNumId w:val="21"/>
  </w:num>
  <w:num w:numId="24">
    <w:abstractNumId w:val="22"/>
  </w:num>
  <w:num w:numId="25">
    <w:abstractNumId w:val="6"/>
  </w:num>
  <w:num w:numId="26">
    <w:abstractNumId w:val="24"/>
  </w:num>
  <w:num w:numId="27">
    <w:abstractNumId w:val="19"/>
  </w:num>
  <w:num w:numId="28">
    <w:abstractNumId w:val="18"/>
  </w:num>
  <w:num w:numId="29">
    <w:abstractNumId w:val="23"/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96"/>
    <w:rsid w:val="000372E7"/>
    <w:rsid w:val="000541E6"/>
    <w:rsid w:val="00061E74"/>
    <w:rsid w:val="0006728C"/>
    <w:rsid w:val="0007321D"/>
    <w:rsid w:val="000E4923"/>
    <w:rsid w:val="00141E9B"/>
    <w:rsid w:val="00156BF1"/>
    <w:rsid w:val="001B0592"/>
    <w:rsid w:val="0020074A"/>
    <w:rsid w:val="002009DD"/>
    <w:rsid w:val="00231225"/>
    <w:rsid w:val="00233684"/>
    <w:rsid w:val="00273B9E"/>
    <w:rsid w:val="002A0A5B"/>
    <w:rsid w:val="002B6232"/>
    <w:rsid w:val="002B7F49"/>
    <w:rsid w:val="002E18C7"/>
    <w:rsid w:val="002F1A7B"/>
    <w:rsid w:val="002F320D"/>
    <w:rsid w:val="0032458B"/>
    <w:rsid w:val="00324A7B"/>
    <w:rsid w:val="003401B5"/>
    <w:rsid w:val="003452CE"/>
    <w:rsid w:val="003512AB"/>
    <w:rsid w:val="003563D7"/>
    <w:rsid w:val="00361473"/>
    <w:rsid w:val="00377AF9"/>
    <w:rsid w:val="00384C31"/>
    <w:rsid w:val="003A5A56"/>
    <w:rsid w:val="003B45FA"/>
    <w:rsid w:val="003D1A08"/>
    <w:rsid w:val="003D7266"/>
    <w:rsid w:val="003D7D64"/>
    <w:rsid w:val="003E7AB9"/>
    <w:rsid w:val="003F2200"/>
    <w:rsid w:val="00401929"/>
    <w:rsid w:val="004134FB"/>
    <w:rsid w:val="00443B78"/>
    <w:rsid w:val="00452CDC"/>
    <w:rsid w:val="00465791"/>
    <w:rsid w:val="004D1C2B"/>
    <w:rsid w:val="004D718F"/>
    <w:rsid w:val="004F7D41"/>
    <w:rsid w:val="005C214D"/>
    <w:rsid w:val="00605CB6"/>
    <w:rsid w:val="0062658E"/>
    <w:rsid w:val="00626B76"/>
    <w:rsid w:val="00665CC2"/>
    <w:rsid w:val="00667F8B"/>
    <w:rsid w:val="00674A23"/>
    <w:rsid w:val="006B1836"/>
    <w:rsid w:val="006D140C"/>
    <w:rsid w:val="006D61C8"/>
    <w:rsid w:val="00727008"/>
    <w:rsid w:val="00727591"/>
    <w:rsid w:val="007641C2"/>
    <w:rsid w:val="00781038"/>
    <w:rsid w:val="00790800"/>
    <w:rsid w:val="007A280D"/>
    <w:rsid w:val="007B464A"/>
    <w:rsid w:val="007B6F78"/>
    <w:rsid w:val="007B7528"/>
    <w:rsid w:val="00870995"/>
    <w:rsid w:val="0087118A"/>
    <w:rsid w:val="0087473D"/>
    <w:rsid w:val="008A7037"/>
    <w:rsid w:val="008B4E83"/>
    <w:rsid w:val="008B76A2"/>
    <w:rsid w:val="008C3889"/>
    <w:rsid w:val="008C5EE2"/>
    <w:rsid w:val="008C6F27"/>
    <w:rsid w:val="008F557B"/>
    <w:rsid w:val="008F73D3"/>
    <w:rsid w:val="00905F31"/>
    <w:rsid w:val="009163EF"/>
    <w:rsid w:val="00925465"/>
    <w:rsid w:val="00934986"/>
    <w:rsid w:val="00947CAC"/>
    <w:rsid w:val="00976F96"/>
    <w:rsid w:val="00A27265"/>
    <w:rsid w:val="00A274B2"/>
    <w:rsid w:val="00A775AD"/>
    <w:rsid w:val="00A95AF7"/>
    <w:rsid w:val="00AA4FF0"/>
    <w:rsid w:val="00AC00CD"/>
    <w:rsid w:val="00AE3F02"/>
    <w:rsid w:val="00AE4AF8"/>
    <w:rsid w:val="00B26468"/>
    <w:rsid w:val="00B2718B"/>
    <w:rsid w:val="00B42F1D"/>
    <w:rsid w:val="00B47128"/>
    <w:rsid w:val="00B50F9D"/>
    <w:rsid w:val="00B76A66"/>
    <w:rsid w:val="00B8582B"/>
    <w:rsid w:val="00B918C3"/>
    <w:rsid w:val="00B93798"/>
    <w:rsid w:val="00BA714F"/>
    <w:rsid w:val="00BB4783"/>
    <w:rsid w:val="00BB5597"/>
    <w:rsid w:val="00BE5D26"/>
    <w:rsid w:val="00C04FD5"/>
    <w:rsid w:val="00C8061A"/>
    <w:rsid w:val="00CB0053"/>
    <w:rsid w:val="00CE68C8"/>
    <w:rsid w:val="00D277D7"/>
    <w:rsid w:val="00D32515"/>
    <w:rsid w:val="00D43ED3"/>
    <w:rsid w:val="00D73DE5"/>
    <w:rsid w:val="00DB06BF"/>
    <w:rsid w:val="00DF0D6C"/>
    <w:rsid w:val="00DF7916"/>
    <w:rsid w:val="00E12AA3"/>
    <w:rsid w:val="00E6793C"/>
    <w:rsid w:val="00E73992"/>
    <w:rsid w:val="00E9397C"/>
    <w:rsid w:val="00EA4959"/>
    <w:rsid w:val="00F02C38"/>
    <w:rsid w:val="00F038FE"/>
    <w:rsid w:val="00F2645A"/>
    <w:rsid w:val="00F40490"/>
    <w:rsid w:val="00F53A7D"/>
    <w:rsid w:val="00F67A8F"/>
    <w:rsid w:val="00F73B7A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5705"/>
  <w15:docId w15:val="{310A8579-6CDB-4A0A-8F91-5B4CAE67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64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next w:val="Normalny"/>
    <w:qFormat/>
    <w:pPr>
      <w:widowControl w:val="0"/>
      <w:suppressAutoHyphens/>
      <w:autoSpaceDE w:val="0"/>
      <w:outlineLvl w:val="2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4">
    <w:name w:val="heading 4"/>
    <w:next w:val="Normalny"/>
    <w:qFormat/>
    <w:pPr>
      <w:widowControl w:val="0"/>
      <w:suppressAutoHyphens/>
      <w:autoSpaceDE w:val="0"/>
      <w:outlineLvl w:val="3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8">
    <w:name w:val="heading 8"/>
    <w:next w:val="Normalny"/>
    <w:qFormat/>
    <w:pPr>
      <w:widowControl w:val="0"/>
      <w:suppressAutoHyphens/>
      <w:autoSpaceDE w:val="0"/>
      <w:outlineLvl w:val="7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9">
    <w:name w:val="heading 9"/>
    <w:next w:val="Normalny"/>
    <w:qFormat/>
    <w:pPr>
      <w:widowControl w:val="0"/>
      <w:suppressAutoHyphens/>
      <w:autoSpaceDE w:val="0"/>
      <w:outlineLvl w:val="8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lang w:val="pl-PL" w:eastAsia="en-US" w:bidi="en-U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/>
      <w:b/>
      <w:bCs/>
      <w:lang w:val="pl-PL" w:eastAsia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StarSymbol;Arial Unicode MS"/>
      <w:sz w:val="18"/>
      <w:szCs w:val="18"/>
      <w:lang w:val="pl-PL" w:eastAsia="ar-S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Podtytu">
    <w:name w:val="Subtitle"/>
    <w:basedOn w:val="Normalny"/>
    <w:next w:val="Tekstpodstawowy"/>
    <w:link w:val="PodtytuZnak"/>
    <w:qFormat/>
    <w:rsid w:val="00A775AD"/>
    <w:pPr>
      <w:jc w:val="center"/>
    </w:pPr>
    <w:rPr>
      <w:rFonts w:eastAsia="Andale Sans UI"/>
      <w:kern w:val="1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A775AD"/>
    <w:rPr>
      <w:rFonts w:ascii="Times New Roman" w:eastAsia="Andale Sans UI" w:hAnsi="Times New Roman" w:cs="Times New Roman"/>
      <w:kern w:val="1"/>
      <w:sz w:val="28"/>
      <w:szCs w:val="20"/>
      <w:lang w:bidi="ar-SA"/>
    </w:rPr>
  </w:style>
  <w:style w:type="character" w:customStyle="1" w:styleId="alb">
    <w:name w:val="a_lb"/>
    <w:basedOn w:val="Domylnaczcionkaakapitu"/>
    <w:rsid w:val="00452CDC"/>
  </w:style>
  <w:style w:type="character" w:styleId="Hipercze">
    <w:name w:val="Hyperlink"/>
    <w:basedOn w:val="Domylnaczcionkaakapitu"/>
    <w:uiPriority w:val="99"/>
    <w:semiHidden/>
    <w:unhideWhenUsed/>
    <w:rsid w:val="00452CDC"/>
    <w:rPr>
      <w:color w:val="0000FF"/>
      <w:u w:val="single"/>
    </w:rPr>
  </w:style>
  <w:style w:type="paragraph" w:customStyle="1" w:styleId="text-justify">
    <w:name w:val="text-justify"/>
    <w:basedOn w:val="Normalny"/>
    <w:rsid w:val="00452CD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452CDC"/>
    <w:pPr>
      <w:ind w:left="720"/>
      <w:contextualSpacing/>
    </w:pPr>
  </w:style>
  <w:style w:type="paragraph" w:styleId="Bezodstpw">
    <w:name w:val="No Spacing"/>
    <w:uiPriority w:val="1"/>
    <w:qFormat/>
    <w:rsid w:val="002E18C7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lang w:eastAsia="pl-PL" w:bidi="ar-SA"/>
    </w:rPr>
  </w:style>
  <w:style w:type="paragraph" w:customStyle="1" w:styleId="Nagwek31">
    <w:name w:val="Nagłówek 31"/>
    <w:next w:val="Normalny"/>
    <w:rsid w:val="002E18C7"/>
    <w:pPr>
      <w:widowControl w:val="0"/>
      <w:suppressAutoHyphens/>
      <w:autoSpaceDE w:val="0"/>
    </w:pPr>
    <w:rPr>
      <w:rFonts w:ascii="Times New Roman" w:eastAsia="Lucida Sans Unicode" w:hAnsi="Times New Roman" w:cs="Tahoma"/>
      <w:color w:val="000000"/>
      <w:kern w:val="2"/>
      <w:sz w:val="24"/>
      <w:lang w:val="en-US" w:eastAsia="en-US" w:bidi="en-US"/>
    </w:rPr>
  </w:style>
  <w:style w:type="character" w:customStyle="1" w:styleId="text-left">
    <w:name w:val="text-left"/>
    <w:basedOn w:val="Domylnaczcionkaakapitu"/>
    <w:rsid w:val="00F2645A"/>
  </w:style>
  <w:style w:type="character" w:customStyle="1" w:styleId="Nagwek1Znak">
    <w:name w:val="Nagłówek 1 Znak"/>
    <w:basedOn w:val="Domylnaczcionkaakapitu"/>
    <w:link w:val="Nagwek1"/>
    <w:uiPriority w:val="9"/>
    <w:rsid w:val="00F2645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bidi="ar-SA"/>
    </w:rPr>
  </w:style>
  <w:style w:type="character" w:styleId="Uwydatnienie">
    <w:name w:val="Emphasis"/>
    <w:basedOn w:val="Domylnaczcionkaakapitu"/>
    <w:uiPriority w:val="20"/>
    <w:qFormat/>
    <w:rsid w:val="008A7037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B0053"/>
    <w:pPr>
      <w:spacing w:after="120"/>
      <w:ind w:left="283"/>
    </w:pPr>
    <w:rPr>
      <w:rFonts w:eastAsia="Lucida Sans Unicode" w:cs="Tahoma"/>
      <w:color w:val="000000"/>
      <w:kern w:val="0"/>
      <w:sz w:val="16"/>
      <w:szCs w:val="16"/>
      <w:lang w:eastAsia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B0053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8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8C3"/>
    <w:rPr>
      <w:rFonts w:ascii="Times New Roman" w:eastAsia="Andale Sans UI;Times New Roman" w:hAnsi="Times New Roman" w:cs="Times New Roman"/>
      <w:kern w:val="2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8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2493</Words>
  <Characters>14963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Kwiecień Katarzyna</cp:lastModifiedBy>
  <cp:revision>99</cp:revision>
  <cp:lastPrinted>2018-11-27T07:50:00Z</cp:lastPrinted>
  <dcterms:created xsi:type="dcterms:W3CDTF">2020-07-28T13:14:00Z</dcterms:created>
  <dcterms:modified xsi:type="dcterms:W3CDTF">2020-11-26T12:46:00Z</dcterms:modified>
  <dc:language>pl-PL</dc:language>
</cp:coreProperties>
</file>